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НИЖНЕРЕУТЧАНСКОГО СЕЛЬСОВЕТА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МЕДВЕНСКОГО РАЙОНА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КУРСКОЙ ОБЛАСТИ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5382C" w:rsidRPr="00AC68EF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  <w:r w:rsidRPr="00AC68EF">
        <w:rPr>
          <w:sz w:val="32"/>
          <w:szCs w:val="32"/>
        </w:rPr>
        <w:t>РЕШЕНИЕ</w:t>
      </w:r>
    </w:p>
    <w:p w:rsidR="0095382C" w:rsidRDefault="00CE5BA9" w:rsidP="0095382C">
      <w:pPr>
        <w:pStyle w:val="ConsTitle"/>
        <w:widowControl/>
        <w:ind w:right="0"/>
        <w:jc w:val="center"/>
        <w:rPr>
          <w:sz w:val="32"/>
          <w:szCs w:val="32"/>
        </w:rPr>
      </w:pPr>
      <w:bookmarkStart w:id="0" w:name="_Hlk47356669"/>
      <w:r>
        <w:rPr>
          <w:sz w:val="32"/>
          <w:szCs w:val="32"/>
        </w:rPr>
        <w:t>от 28</w:t>
      </w:r>
      <w:r w:rsidR="00397AB4" w:rsidRPr="005418B8">
        <w:rPr>
          <w:sz w:val="32"/>
          <w:szCs w:val="32"/>
        </w:rPr>
        <w:t xml:space="preserve"> </w:t>
      </w:r>
      <w:r>
        <w:rPr>
          <w:sz w:val="32"/>
          <w:szCs w:val="32"/>
        </w:rPr>
        <w:t>декабря</w:t>
      </w:r>
      <w:r w:rsidR="008A57E1" w:rsidRPr="005418B8">
        <w:rPr>
          <w:sz w:val="32"/>
          <w:szCs w:val="32"/>
        </w:rPr>
        <w:t xml:space="preserve"> 2020 года №</w:t>
      </w:r>
      <w:bookmarkEnd w:id="0"/>
      <w:r w:rsidR="007503FD">
        <w:rPr>
          <w:sz w:val="32"/>
          <w:szCs w:val="32"/>
        </w:rPr>
        <w:t>5/18</w:t>
      </w:r>
    </w:p>
    <w:p w:rsidR="0095382C" w:rsidRDefault="0095382C" w:rsidP="0095382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95382C" w:rsidRDefault="0095382C" w:rsidP="009538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решение Собрания депутатов Нижнереутчанского сельсовета Медвенского района Курской области от 20.12.20</w:t>
      </w:r>
      <w:r w:rsidR="00A62D86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 года № </w:t>
      </w:r>
      <w:r w:rsidR="00A62D86">
        <w:rPr>
          <w:rFonts w:ascii="Arial" w:hAnsi="Arial" w:cs="Arial"/>
          <w:b/>
          <w:sz w:val="32"/>
          <w:szCs w:val="32"/>
        </w:rPr>
        <w:t>65/257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A62D86" w:rsidRPr="00A62D86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 «Нижнереутчанский сельсовет» Медвенского района Курской области на 2020 год и плановый период 2021 -2022 годов</w:t>
      </w:r>
      <w:r>
        <w:rPr>
          <w:rFonts w:ascii="Arial" w:hAnsi="Arial" w:cs="Arial"/>
          <w:b/>
          <w:sz w:val="32"/>
          <w:szCs w:val="32"/>
        </w:rPr>
        <w:t>»</w:t>
      </w:r>
    </w:p>
    <w:p w:rsidR="0095382C" w:rsidRDefault="0095382C" w:rsidP="0095382C">
      <w:pPr>
        <w:pStyle w:val="Heading"/>
        <w:jc w:val="center"/>
        <w:rPr>
          <w:bCs w:val="0"/>
          <w:sz w:val="24"/>
          <w:szCs w:val="24"/>
        </w:rPr>
      </w:pPr>
    </w:p>
    <w:p w:rsidR="0095382C" w:rsidRDefault="0095382C" w:rsidP="0095382C">
      <w:pPr>
        <w:pStyle w:val="Heading"/>
        <w:jc w:val="center"/>
        <w:rPr>
          <w:bCs w:val="0"/>
          <w:sz w:val="24"/>
          <w:szCs w:val="24"/>
        </w:rPr>
      </w:pPr>
    </w:p>
    <w:p w:rsidR="0095382C" w:rsidRDefault="0095382C" w:rsidP="0095382C">
      <w:pPr>
        <w:pStyle w:val="Heading"/>
        <w:jc w:val="center"/>
        <w:rPr>
          <w:bCs w:val="0"/>
          <w:sz w:val="24"/>
          <w:szCs w:val="24"/>
        </w:rPr>
      </w:pPr>
    </w:p>
    <w:p w:rsidR="0095382C" w:rsidRDefault="0095382C" w:rsidP="0095382C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пунктом 2 статьи 20 Бюджетного кодекса Российской Федерации (в редакции Федерального закона от 17.12.2009 года № 314-ФЗ), в соответствии с главой 9 Налогового кодекса Российской Федерации, Приказом Минфина России от 16.12.2014 N 150н «О внесении изменений в Указания о порядке применения бюджетной классификации Российской Федерации», утвержденные приказом Министерства финансов Российской Федерации от 1 июля 2013 г. N 65н"», статьей № 45 Устава муниципального образования «Нижнереутчанский сельсовет» Медвенского района Курской области, в целях финансового регулирования бюджетных средств, Собрание депутатов Нижнереутчанского сельсовета Медвенского района Курской области решило:</w:t>
      </w:r>
    </w:p>
    <w:p w:rsidR="0095382C" w:rsidRDefault="0095382C" w:rsidP="0079008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следующие изменения и дополнения в решение Собрания депутатов Нижнереутчанского сельсовета Медвенского района Курской области от </w:t>
      </w:r>
      <w:r w:rsidR="00A62D86" w:rsidRPr="00A62D86">
        <w:rPr>
          <w:rFonts w:ascii="Arial" w:hAnsi="Arial" w:cs="Arial"/>
        </w:rPr>
        <w:t>20.12.2019 года № 65/257 «О бюджете муниципального образования «Нижнереутчанский сельсовет» Медвенского района Курской области на 2020 год и плановый период 2021 -2022 годов»</w:t>
      </w:r>
      <w:r w:rsidR="008A57E1">
        <w:rPr>
          <w:rFonts w:ascii="Arial" w:hAnsi="Arial" w:cs="Arial"/>
        </w:rPr>
        <w:t xml:space="preserve">( в редакции от 30 января 2020 года </w:t>
      </w:r>
      <w:r w:rsidR="008A57E1" w:rsidRPr="00397AB4">
        <w:rPr>
          <w:rFonts w:ascii="Arial" w:hAnsi="Arial" w:cs="Arial"/>
        </w:rPr>
        <w:t>№67/266</w:t>
      </w:r>
      <w:r w:rsidR="00397AB4" w:rsidRPr="00397AB4">
        <w:rPr>
          <w:rFonts w:ascii="Arial" w:hAnsi="Arial" w:cs="Arial"/>
        </w:rPr>
        <w:t>, от 23 июня 2020 года № 72/284</w:t>
      </w:r>
      <w:r w:rsidR="00701A53">
        <w:rPr>
          <w:rFonts w:ascii="Arial" w:hAnsi="Arial" w:cs="Arial"/>
        </w:rPr>
        <w:t>, от 31 июля 2020 года №73/228</w:t>
      </w:r>
      <w:r w:rsidR="00B52508">
        <w:rPr>
          <w:rFonts w:ascii="Arial" w:hAnsi="Arial" w:cs="Arial"/>
        </w:rPr>
        <w:t>,от 31 августа 2020 года №74/291</w:t>
      </w:r>
      <w:r w:rsidR="008A57E1" w:rsidRPr="00397AB4">
        <w:rPr>
          <w:rFonts w:ascii="Arial" w:hAnsi="Arial" w:cs="Arial"/>
        </w:rPr>
        <w:t>)</w:t>
      </w:r>
      <w:r w:rsidR="007815EE" w:rsidRPr="00397AB4">
        <w:rPr>
          <w:rFonts w:ascii="Arial" w:hAnsi="Arial" w:cs="Arial"/>
        </w:rPr>
        <w:t>.</w:t>
      </w:r>
    </w:p>
    <w:p w:rsidR="0095382C" w:rsidRPr="00960466" w:rsidRDefault="0095382C" w:rsidP="0095382C">
      <w:pPr>
        <w:ind w:firstLine="709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1.1.Статью 1 изложить в следующей редакции:</w:t>
      </w:r>
    </w:p>
    <w:p w:rsidR="0095382C" w:rsidRPr="0003791B" w:rsidRDefault="0095382C" w:rsidP="0095382C">
      <w:pPr>
        <w:ind w:firstLine="709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>Утвердить основные характеристики бюджета муниципального образования «Нижнереутчанский сельсовет» на 20</w:t>
      </w:r>
      <w:r w:rsidR="00960466" w:rsidRPr="0003791B">
        <w:rPr>
          <w:rFonts w:ascii="Arial" w:hAnsi="Arial" w:cs="Arial"/>
        </w:rPr>
        <w:t>20</w:t>
      </w:r>
      <w:r w:rsidRPr="0003791B">
        <w:rPr>
          <w:rFonts w:ascii="Arial" w:hAnsi="Arial" w:cs="Arial"/>
        </w:rPr>
        <w:t xml:space="preserve"> год:</w:t>
      </w:r>
    </w:p>
    <w:p w:rsidR="0095382C" w:rsidRPr="0003791B" w:rsidRDefault="0095382C" w:rsidP="0095382C">
      <w:pPr>
        <w:ind w:firstLine="709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 xml:space="preserve">1)прогнозируемый общий объем доходов в сумме </w:t>
      </w:r>
      <w:r w:rsidR="00CE5BA9" w:rsidRPr="00CE5BA9">
        <w:rPr>
          <w:rFonts w:ascii="Arial" w:hAnsi="Arial" w:cs="Arial"/>
        </w:rPr>
        <w:t>7</w:t>
      </w:r>
      <w:r w:rsidR="00CE5BA9">
        <w:rPr>
          <w:rFonts w:ascii="Arial" w:hAnsi="Arial" w:cs="Arial"/>
        </w:rPr>
        <w:t> </w:t>
      </w:r>
      <w:r w:rsidR="00CE5BA9" w:rsidRPr="00CE5BA9">
        <w:rPr>
          <w:rFonts w:ascii="Arial" w:hAnsi="Arial" w:cs="Arial"/>
        </w:rPr>
        <w:t>786</w:t>
      </w:r>
      <w:r w:rsidR="00CE5BA9">
        <w:rPr>
          <w:rFonts w:ascii="Arial" w:hAnsi="Arial" w:cs="Arial"/>
        </w:rPr>
        <w:t xml:space="preserve"> </w:t>
      </w:r>
      <w:r w:rsidR="00CE5BA9" w:rsidRPr="00CE5BA9">
        <w:rPr>
          <w:rFonts w:ascii="Arial" w:hAnsi="Arial" w:cs="Arial"/>
        </w:rPr>
        <w:t>741</w:t>
      </w:r>
      <w:r w:rsidR="00CE5BA9">
        <w:rPr>
          <w:rFonts w:ascii="Arial" w:hAnsi="Arial" w:cs="Arial"/>
        </w:rPr>
        <w:t xml:space="preserve"> </w:t>
      </w:r>
      <w:r w:rsidR="003422FB" w:rsidRPr="0003791B">
        <w:rPr>
          <w:rFonts w:ascii="Arial" w:hAnsi="Arial" w:cs="Arial"/>
        </w:rPr>
        <w:t>рубл</w:t>
      </w:r>
      <w:r w:rsidR="007815EE" w:rsidRPr="0003791B">
        <w:rPr>
          <w:rFonts w:ascii="Arial" w:hAnsi="Arial" w:cs="Arial"/>
        </w:rPr>
        <w:t>я</w:t>
      </w:r>
      <w:r w:rsidR="00CE5BA9">
        <w:rPr>
          <w:rFonts w:ascii="Arial" w:hAnsi="Arial" w:cs="Arial"/>
        </w:rPr>
        <w:t xml:space="preserve"> 76</w:t>
      </w:r>
      <w:r w:rsidRPr="0003791B">
        <w:rPr>
          <w:rFonts w:ascii="Arial" w:hAnsi="Arial" w:cs="Arial"/>
        </w:rPr>
        <w:t xml:space="preserve"> копеек;</w:t>
      </w:r>
    </w:p>
    <w:p w:rsidR="0095382C" w:rsidRPr="0003791B" w:rsidRDefault="0095382C" w:rsidP="0095382C">
      <w:pPr>
        <w:ind w:firstLine="709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 xml:space="preserve">2)общий объем расходов в сумме </w:t>
      </w:r>
      <w:r w:rsidR="00CE5BA9">
        <w:rPr>
          <w:rFonts w:ascii="Arial" w:hAnsi="Arial" w:cs="Arial"/>
        </w:rPr>
        <w:t>8 548 508 рублей 33</w:t>
      </w:r>
      <w:r w:rsidRPr="0003791B">
        <w:rPr>
          <w:rFonts w:ascii="Arial" w:hAnsi="Arial" w:cs="Arial"/>
        </w:rPr>
        <w:t xml:space="preserve"> копе</w:t>
      </w:r>
      <w:r w:rsidR="00CE5BA9">
        <w:rPr>
          <w:rFonts w:ascii="Arial" w:hAnsi="Arial" w:cs="Arial"/>
        </w:rPr>
        <w:t>й</w:t>
      </w:r>
      <w:r w:rsidRPr="0003791B">
        <w:rPr>
          <w:rFonts w:ascii="Arial" w:hAnsi="Arial" w:cs="Arial"/>
        </w:rPr>
        <w:t>к</w:t>
      </w:r>
      <w:r w:rsidR="00CE5BA9">
        <w:rPr>
          <w:rFonts w:ascii="Arial" w:hAnsi="Arial" w:cs="Arial"/>
        </w:rPr>
        <w:t>и</w:t>
      </w:r>
      <w:r w:rsidRPr="0003791B">
        <w:rPr>
          <w:rFonts w:ascii="Arial" w:hAnsi="Arial" w:cs="Arial"/>
        </w:rPr>
        <w:t>;</w:t>
      </w:r>
    </w:p>
    <w:p w:rsidR="004507C7" w:rsidRDefault="0095382C" w:rsidP="004507C7">
      <w:pPr>
        <w:pStyle w:val="a7"/>
        <w:spacing w:after="0"/>
        <w:ind w:firstLine="720"/>
        <w:jc w:val="both"/>
        <w:rPr>
          <w:rFonts w:ascii="Arial" w:hAnsi="Arial" w:cs="Arial"/>
        </w:rPr>
      </w:pPr>
      <w:r w:rsidRPr="0003791B">
        <w:rPr>
          <w:rFonts w:ascii="Arial" w:hAnsi="Arial" w:cs="Arial"/>
        </w:rPr>
        <w:t>3)дефицит бюджета Нижнереутчанского сельсовета на 20</w:t>
      </w:r>
      <w:r w:rsidR="00960466" w:rsidRPr="0003791B">
        <w:rPr>
          <w:rFonts w:ascii="Arial" w:hAnsi="Arial" w:cs="Arial"/>
        </w:rPr>
        <w:t>20</w:t>
      </w:r>
      <w:r w:rsidRPr="0003791B">
        <w:rPr>
          <w:rFonts w:ascii="Arial" w:hAnsi="Arial" w:cs="Arial"/>
        </w:rPr>
        <w:t xml:space="preserve"> год в сумме </w:t>
      </w:r>
      <w:r w:rsidR="00CE5BA9" w:rsidRPr="00CE5BA9">
        <w:rPr>
          <w:rFonts w:ascii="Arial" w:hAnsi="Arial" w:cs="Arial"/>
        </w:rPr>
        <w:t>761</w:t>
      </w:r>
      <w:r w:rsidR="00CE5BA9">
        <w:rPr>
          <w:rFonts w:ascii="Arial" w:hAnsi="Arial" w:cs="Arial"/>
        </w:rPr>
        <w:t xml:space="preserve"> </w:t>
      </w:r>
      <w:r w:rsidR="00CE5BA9" w:rsidRPr="00CE5BA9">
        <w:rPr>
          <w:rFonts w:ascii="Arial" w:hAnsi="Arial" w:cs="Arial"/>
        </w:rPr>
        <w:t>766</w:t>
      </w:r>
      <w:r w:rsidR="00960466" w:rsidRPr="0003791B">
        <w:rPr>
          <w:rFonts w:ascii="Arial" w:hAnsi="Arial" w:cs="Arial"/>
        </w:rPr>
        <w:t xml:space="preserve"> </w:t>
      </w:r>
      <w:r w:rsidR="00F06370" w:rsidRPr="0003791B">
        <w:rPr>
          <w:rFonts w:ascii="Arial" w:hAnsi="Arial" w:cs="Arial"/>
        </w:rPr>
        <w:t>рубл</w:t>
      </w:r>
      <w:r w:rsidR="00CE5BA9">
        <w:rPr>
          <w:rFonts w:ascii="Arial" w:hAnsi="Arial" w:cs="Arial"/>
        </w:rPr>
        <w:t>ей</w:t>
      </w:r>
      <w:r w:rsidR="004507C7" w:rsidRPr="0003791B">
        <w:rPr>
          <w:rFonts w:ascii="Arial" w:hAnsi="Arial" w:cs="Arial"/>
        </w:rPr>
        <w:t xml:space="preserve"> </w:t>
      </w:r>
      <w:r w:rsidR="00CE5BA9">
        <w:rPr>
          <w:rFonts w:ascii="Arial" w:hAnsi="Arial" w:cs="Arial"/>
        </w:rPr>
        <w:t>57 копеек</w:t>
      </w:r>
    </w:p>
    <w:p w:rsidR="0095382C" w:rsidRPr="00960466" w:rsidRDefault="0095382C" w:rsidP="00397AB4">
      <w:pPr>
        <w:ind w:firstLine="709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2.</w:t>
      </w:r>
      <w:r w:rsidR="00397AB4">
        <w:rPr>
          <w:rFonts w:ascii="Arial" w:hAnsi="Arial" w:cs="Arial"/>
        </w:rPr>
        <w:t xml:space="preserve"> </w:t>
      </w:r>
      <w:r w:rsidRPr="00960466">
        <w:rPr>
          <w:rFonts w:ascii="Arial" w:hAnsi="Arial" w:cs="Arial"/>
        </w:rPr>
        <w:t>Приложения</w:t>
      </w:r>
      <w:r w:rsidR="001A4770">
        <w:rPr>
          <w:rFonts w:ascii="Arial" w:hAnsi="Arial" w:cs="Arial"/>
        </w:rPr>
        <w:t xml:space="preserve"> </w:t>
      </w:r>
      <w:r w:rsidR="0026412E">
        <w:rPr>
          <w:rFonts w:ascii="Arial" w:hAnsi="Arial" w:cs="Arial"/>
        </w:rPr>
        <w:t>1,</w:t>
      </w:r>
      <w:r w:rsidR="003125BF" w:rsidRPr="00960466">
        <w:rPr>
          <w:rFonts w:ascii="Arial" w:hAnsi="Arial" w:cs="Arial"/>
        </w:rPr>
        <w:t>4,</w:t>
      </w:r>
      <w:r w:rsidRPr="00960466">
        <w:rPr>
          <w:rFonts w:ascii="Arial" w:hAnsi="Arial" w:cs="Arial"/>
        </w:rPr>
        <w:t>5,6,</w:t>
      </w:r>
      <w:r w:rsidR="0058267C" w:rsidRPr="00960466">
        <w:rPr>
          <w:rFonts w:ascii="Arial" w:hAnsi="Arial" w:cs="Arial"/>
        </w:rPr>
        <w:t>7</w:t>
      </w:r>
      <w:r w:rsidRPr="00960466">
        <w:rPr>
          <w:rFonts w:ascii="Arial" w:hAnsi="Arial" w:cs="Arial"/>
        </w:rPr>
        <w:t xml:space="preserve"> к решению Собрания депутатов муниципального образования «Нижнереутчанский сельсовет» Медвенского рай</w:t>
      </w:r>
      <w:r w:rsidR="00960466" w:rsidRPr="00960466">
        <w:rPr>
          <w:rFonts w:ascii="Arial" w:hAnsi="Arial" w:cs="Arial"/>
        </w:rPr>
        <w:t>она Курской области от 20.12.2019</w:t>
      </w:r>
      <w:r w:rsidRPr="00960466">
        <w:rPr>
          <w:rFonts w:ascii="Arial" w:hAnsi="Arial" w:cs="Arial"/>
        </w:rPr>
        <w:t xml:space="preserve"> года № </w:t>
      </w:r>
      <w:r w:rsidR="00960466" w:rsidRPr="00960466">
        <w:rPr>
          <w:rFonts w:ascii="Arial" w:hAnsi="Arial" w:cs="Arial"/>
        </w:rPr>
        <w:t>65</w:t>
      </w:r>
      <w:r w:rsidR="0074241C" w:rsidRPr="00960466">
        <w:rPr>
          <w:rFonts w:ascii="Arial" w:hAnsi="Arial" w:cs="Arial"/>
        </w:rPr>
        <w:t>/2</w:t>
      </w:r>
      <w:r w:rsidR="00960466" w:rsidRPr="00960466">
        <w:rPr>
          <w:rFonts w:ascii="Arial" w:hAnsi="Arial" w:cs="Arial"/>
        </w:rPr>
        <w:t>57</w:t>
      </w:r>
      <w:r w:rsidRPr="00960466">
        <w:rPr>
          <w:rFonts w:ascii="Arial" w:hAnsi="Arial" w:cs="Arial"/>
        </w:rPr>
        <w:t xml:space="preserve"> «О бюджете муниципального образования «Нижнереутчанский сельсовет» Медвенско</w:t>
      </w:r>
      <w:r w:rsidR="00960466" w:rsidRPr="00960466">
        <w:rPr>
          <w:rFonts w:ascii="Arial" w:hAnsi="Arial" w:cs="Arial"/>
        </w:rPr>
        <w:t>го района Курской области на 2020</w:t>
      </w:r>
      <w:r w:rsidRPr="00960466">
        <w:rPr>
          <w:rFonts w:ascii="Arial" w:hAnsi="Arial" w:cs="Arial"/>
        </w:rPr>
        <w:t xml:space="preserve"> </w:t>
      </w:r>
      <w:r w:rsidRPr="00960466">
        <w:rPr>
          <w:rFonts w:ascii="Arial" w:hAnsi="Arial" w:cs="Arial"/>
        </w:rPr>
        <w:lastRenderedPageBreak/>
        <w:t>год и плановый период 202</w:t>
      </w:r>
      <w:r w:rsidR="00960466" w:rsidRPr="00960466">
        <w:rPr>
          <w:rFonts w:ascii="Arial" w:hAnsi="Arial" w:cs="Arial"/>
        </w:rPr>
        <w:t>1 и 2022</w:t>
      </w:r>
      <w:r w:rsidRPr="00960466">
        <w:rPr>
          <w:rFonts w:ascii="Arial" w:hAnsi="Arial" w:cs="Arial"/>
        </w:rPr>
        <w:t xml:space="preserve"> годов» изложить в следующей редакции (прилагается).</w:t>
      </w:r>
    </w:p>
    <w:p w:rsidR="0095382C" w:rsidRPr="00960466" w:rsidRDefault="00813F7D" w:rsidP="0095382C">
      <w:pPr>
        <w:ind w:firstLine="720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3</w:t>
      </w:r>
      <w:r w:rsidR="0095382C" w:rsidRPr="00960466">
        <w:rPr>
          <w:rFonts w:ascii="Arial" w:hAnsi="Arial" w:cs="Arial"/>
        </w:rPr>
        <w:t>.Поручить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решением.</w:t>
      </w:r>
    </w:p>
    <w:p w:rsidR="0095382C" w:rsidRDefault="00813F7D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  <w:r w:rsidRPr="00960466">
        <w:rPr>
          <w:rFonts w:ascii="Arial" w:hAnsi="Arial" w:cs="Arial"/>
        </w:rPr>
        <w:t>4</w:t>
      </w:r>
      <w:r w:rsidR="0095382C" w:rsidRPr="00960466">
        <w:rPr>
          <w:rFonts w:ascii="Arial" w:hAnsi="Arial" w:cs="Arial"/>
        </w:rPr>
        <w:t>.Настоящее решение вступает в силу после его обнародования.</w:t>
      </w: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95382C">
      <w:pPr>
        <w:tabs>
          <w:tab w:val="left" w:pos="851"/>
        </w:tabs>
        <w:ind w:firstLine="680"/>
        <w:jc w:val="both"/>
        <w:rPr>
          <w:rFonts w:ascii="Arial" w:hAnsi="Arial" w:cs="Arial"/>
        </w:rPr>
      </w:pPr>
    </w:p>
    <w:p w:rsidR="0095382C" w:rsidRDefault="0095382C" w:rsidP="008D570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Нижнереутчанского сельсовета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Медвенского района                                         </w:t>
      </w:r>
      <w:r w:rsidR="00CE5BA9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</w:t>
      </w:r>
      <w:r w:rsidR="00CE5BA9">
        <w:rPr>
          <w:rFonts w:ascii="Arial" w:hAnsi="Arial" w:cs="Arial"/>
        </w:rPr>
        <w:t>В.А.Коновалова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Нижнереутчанского сельсовета</w:t>
      </w:r>
    </w:p>
    <w:p w:rsidR="0095382C" w:rsidRDefault="0095382C" w:rsidP="008D5707">
      <w:pPr>
        <w:pStyle w:val="aff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Медвенского района                                           </w:t>
      </w:r>
      <w:r w:rsidR="001E51C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П.В.Тришин</w:t>
      </w:r>
    </w:p>
    <w:p w:rsidR="009A5F31" w:rsidRDefault="009A5F31" w:rsidP="00EF6930">
      <w:pPr>
        <w:jc w:val="center"/>
        <w:rPr>
          <w:rFonts w:ascii="Arial" w:hAnsi="Arial" w:cs="Arial"/>
          <w:color w:val="000000"/>
        </w:rPr>
        <w:sectPr w:rsidR="009A5F31" w:rsidSect="00B97216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AB4023" w:rsidRDefault="00AB4023" w:rsidP="00AB4023">
      <w:pPr>
        <w:pStyle w:val="1"/>
        <w:ind w:left="0" w:firstLine="0"/>
        <w:rPr>
          <w:rFonts w:ascii="Arial" w:hAnsi="Arial" w:cs="Arial"/>
          <w:sz w:val="24"/>
          <w:lang w:eastAsia="ru-RU"/>
        </w:rPr>
      </w:pPr>
    </w:p>
    <w:p w:rsidR="00AB4023" w:rsidRPr="00005F96" w:rsidRDefault="00AB4023" w:rsidP="00AB4023">
      <w:pPr>
        <w:pStyle w:val="1"/>
        <w:ind w:left="0" w:firstLine="0"/>
        <w:jc w:val="right"/>
        <w:rPr>
          <w:rFonts w:ascii="Arial" w:hAnsi="Arial" w:cs="Arial"/>
          <w:sz w:val="24"/>
        </w:rPr>
      </w:pPr>
      <w:r w:rsidRPr="00005F96">
        <w:rPr>
          <w:rFonts w:ascii="Arial" w:hAnsi="Arial" w:cs="Arial"/>
          <w:sz w:val="24"/>
        </w:rPr>
        <w:t>Приложение №1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397AB4" w:rsidRDefault="00004BE1" w:rsidP="00AB4023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декабря</w:t>
      </w:r>
      <w:r w:rsidR="005418B8" w:rsidRPr="005418B8">
        <w:rPr>
          <w:rFonts w:ascii="Arial" w:hAnsi="Arial" w:cs="Arial"/>
        </w:rPr>
        <w:t xml:space="preserve"> 2020 года №</w:t>
      </w:r>
      <w:r w:rsidR="00F84617">
        <w:rPr>
          <w:rFonts w:ascii="Arial" w:hAnsi="Arial" w:cs="Arial"/>
        </w:rPr>
        <w:t>5/</w:t>
      </w:r>
      <w:r w:rsidR="007503FD">
        <w:rPr>
          <w:rFonts w:ascii="Arial" w:hAnsi="Arial" w:cs="Arial"/>
        </w:rPr>
        <w:t>18</w:t>
      </w:r>
    </w:p>
    <w:p w:rsidR="00AB4023" w:rsidRDefault="00AB4023" w:rsidP="00AB4023">
      <w:pPr>
        <w:ind w:firstLine="4830"/>
        <w:jc w:val="right"/>
        <w:rPr>
          <w:rFonts w:ascii="Arial" w:hAnsi="Arial" w:cs="Arial"/>
        </w:rPr>
      </w:pPr>
    </w:p>
    <w:p w:rsidR="005418B8" w:rsidRDefault="005418B8" w:rsidP="00AB4023">
      <w:pPr>
        <w:ind w:firstLine="4830"/>
        <w:jc w:val="right"/>
        <w:rPr>
          <w:rFonts w:ascii="Arial" w:hAnsi="Arial" w:cs="Arial"/>
        </w:rPr>
      </w:pPr>
    </w:p>
    <w:p w:rsidR="00AB4023" w:rsidRPr="00D07012" w:rsidRDefault="00AB4023" w:rsidP="00AB4023">
      <w:pPr>
        <w:ind w:firstLine="4830"/>
        <w:jc w:val="right"/>
        <w:rPr>
          <w:rFonts w:ascii="Arial" w:hAnsi="Arial" w:cs="Arial"/>
        </w:rPr>
      </w:pPr>
    </w:p>
    <w:p w:rsidR="00466378" w:rsidRPr="007F5195" w:rsidRDefault="00466378" w:rsidP="0046637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 xml:space="preserve">Источники финансирования дефицита бюджета </w:t>
      </w:r>
    </w:p>
    <w:p w:rsidR="00466378" w:rsidRPr="007F5195" w:rsidRDefault="00466378" w:rsidP="0046637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bCs/>
          <w:sz w:val="30"/>
          <w:szCs w:val="30"/>
        </w:rPr>
        <w:t>Нижнереутчанский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сельсовет» </w:t>
      </w:r>
    </w:p>
    <w:p w:rsidR="00466378" w:rsidRPr="007F5195" w:rsidRDefault="00466378" w:rsidP="0046637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F5195">
        <w:rPr>
          <w:rFonts w:ascii="Arial" w:hAnsi="Arial" w:cs="Arial"/>
          <w:b/>
          <w:bCs/>
          <w:sz w:val="30"/>
          <w:szCs w:val="30"/>
        </w:rPr>
        <w:t>Медвенско</w:t>
      </w:r>
      <w:r>
        <w:rPr>
          <w:rFonts w:ascii="Arial" w:hAnsi="Arial" w:cs="Arial"/>
          <w:b/>
          <w:bCs/>
          <w:sz w:val="30"/>
          <w:szCs w:val="30"/>
        </w:rPr>
        <w:t>го района Курской области на 2020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год</w:t>
      </w:r>
      <w:r w:rsidRPr="000A1EFB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и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плановый период 2021 и 2022</w:t>
      </w:r>
      <w:r w:rsidRPr="007F5195">
        <w:rPr>
          <w:rFonts w:ascii="Arial" w:hAnsi="Arial" w:cs="Arial"/>
          <w:b/>
          <w:bCs/>
          <w:sz w:val="30"/>
          <w:szCs w:val="30"/>
        </w:rPr>
        <w:t xml:space="preserve"> год</w:t>
      </w:r>
      <w:r>
        <w:rPr>
          <w:rFonts w:ascii="Arial" w:hAnsi="Arial" w:cs="Arial"/>
          <w:b/>
          <w:bCs/>
          <w:sz w:val="30"/>
          <w:szCs w:val="30"/>
        </w:rPr>
        <w:t>ов</w:t>
      </w:r>
    </w:p>
    <w:p w:rsidR="00466378" w:rsidRPr="00D43B12" w:rsidRDefault="00466378" w:rsidP="00466378">
      <w:pPr>
        <w:rPr>
          <w:rFonts w:ascii="Arial" w:hAnsi="Arial" w:cs="Arial"/>
          <w:bCs/>
          <w:sz w:val="28"/>
          <w:szCs w:val="28"/>
        </w:rPr>
      </w:pPr>
    </w:p>
    <w:tbl>
      <w:tblPr>
        <w:tblW w:w="5000" w:type="pct"/>
        <w:tblLook w:val="0000"/>
      </w:tblPr>
      <w:tblGrid>
        <w:gridCol w:w="2980"/>
        <w:gridCol w:w="6934"/>
        <w:gridCol w:w="1624"/>
        <w:gridCol w:w="1624"/>
        <w:gridCol w:w="1624"/>
      </w:tblGrid>
      <w:tr w:rsidR="00466378" w:rsidRPr="00D43B12" w:rsidTr="00150254">
        <w:trPr>
          <w:trHeight w:val="270"/>
        </w:trPr>
        <w:tc>
          <w:tcPr>
            <w:tcW w:w="10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6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  <w:r w:rsidRPr="00D43B12">
              <w:rPr>
                <w:rFonts w:ascii="Arial" w:hAnsi="Arial" w:cs="Arial"/>
              </w:rPr>
              <w:t xml:space="preserve"> </w:t>
            </w:r>
          </w:p>
        </w:tc>
      </w:tr>
      <w:tr w:rsidR="00466378" w:rsidRPr="00D43B12" w:rsidTr="00397AB4">
        <w:trPr>
          <w:trHeight w:val="585"/>
        </w:trPr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ind w:left="-93"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1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2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3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snapToGrid w:val="0"/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tabs>
                <w:tab w:val="left" w:pos="552"/>
              </w:tabs>
              <w:snapToGrid w:val="0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D43B12" w:rsidRDefault="00466378" w:rsidP="00813F4A">
            <w:pPr>
              <w:tabs>
                <w:tab w:val="left" w:pos="552"/>
              </w:tabs>
              <w:snapToGrid w:val="0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004BE1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761766,57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204709,00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01 03 00 00 00 0000 000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004BE1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466378" w:rsidRDefault="00466378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Default="00466378" w:rsidP="00813F4A">
            <w:pPr>
              <w:jc w:val="center"/>
              <w:rPr>
                <w:rFonts w:ascii="Arial" w:hAnsi="Arial" w:cs="Arial"/>
              </w:rPr>
            </w:pPr>
          </w:p>
          <w:p w:rsidR="00466378" w:rsidRDefault="00466378" w:rsidP="00813F4A">
            <w:pPr>
              <w:jc w:val="center"/>
            </w:pPr>
            <w:r w:rsidRPr="003B2C79">
              <w:rPr>
                <w:rFonts w:ascii="Arial" w:hAnsi="Arial" w:cs="Arial"/>
              </w:rPr>
              <w:t>204709,00</w:t>
            </w:r>
          </w:p>
        </w:tc>
      </w:tr>
      <w:tr w:rsidR="00004BE1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Default="00004BE1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004BE1" w:rsidRDefault="00004BE1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Default="00004BE1" w:rsidP="00813F4A">
            <w:pPr>
              <w:jc w:val="center"/>
              <w:rPr>
                <w:rFonts w:ascii="Arial" w:hAnsi="Arial" w:cs="Arial"/>
              </w:rPr>
            </w:pPr>
          </w:p>
          <w:p w:rsidR="00004BE1" w:rsidRDefault="00004BE1" w:rsidP="00813F4A">
            <w:pPr>
              <w:jc w:val="center"/>
            </w:pPr>
            <w:r w:rsidRPr="003B2C79">
              <w:rPr>
                <w:rFonts w:ascii="Arial" w:hAnsi="Arial" w:cs="Arial"/>
              </w:rPr>
              <w:t>204709,00</w:t>
            </w:r>
          </w:p>
        </w:tc>
      </w:tr>
      <w:tr w:rsidR="00004BE1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</w:t>
            </w:r>
            <w:r w:rsidRPr="00D43B12">
              <w:rPr>
                <w:sz w:val="24"/>
                <w:szCs w:val="24"/>
                <w:lang w:val="en-US"/>
              </w:rPr>
              <w:t>1</w:t>
            </w:r>
            <w:r w:rsidRPr="00D43B12">
              <w:rPr>
                <w:sz w:val="24"/>
                <w:szCs w:val="24"/>
              </w:rPr>
              <w:t xml:space="preserve"> 00 00 0000 700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Default="00004BE1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004BE1" w:rsidRDefault="00004BE1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Default="00004BE1" w:rsidP="00813F4A">
            <w:pPr>
              <w:jc w:val="center"/>
              <w:rPr>
                <w:rFonts w:ascii="Arial" w:hAnsi="Arial" w:cs="Arial"/>
              </w:rPr>
            </w:pPr>
          </w:p>
          <w:p w:rsidR="00004BE1" w:rsidRDefault="00004BE1" w:rsidP="00813F4A">
            <w:pPr>
              <w:jc w:val="center"/>
            </w:pPr>
            <w:r w:rsidRPr="003B2C79">
              <w:rPr>
                <w:rFonts w:ascii="Arial" w:hAnsi="Arial" w:cs="Arial"/>
              </w:rPr>
              <w:t>204709,00</w:t>
            </w:r>
          </w:p>
        </w:tc>
      </w:tr>
      <w:tr w:rsidR="00004BE1" w:rsidRPr="00D43B12" w:rsidTr="00397AB4">
        <w:trPr>
          <w:trHeight w:val="291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</w:t>
            </w:r>
            <w:r w:rsidRPr="00D43B12">
              <w:rPr>
                <w:sz w:val="24"/>
                <w:szCs w:val="24"/>
                <w:lang w:val="en-US"/>
              </w:rPr>
              <w:t>1</w:t>
            </w:r>
            <w:r w:rsidRPr="00D43B12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Default="00004BE1" w:rsidP="00813F4A">
            <w:pPr>
              <w:jc w:val="center"/>
              <w:rPr>
                <w:rFonts w:ascii="Arial" w:hAnsi="Arial" w:cs="Arial"/>
                <w:bCs/>
              </w:rPr>
            </w:pPr>
          </w:p>
          <w:p w:rsidR="00004BE1" w:rsidRDefault="00004BE1" w:rsidP="00813F4A">
            <w:pPr>
              <w:jc w:val="center"/>
            </w:pPr>
            <w:r w:rsidRPr="00687067">
              <w:rPr>
                <w:rFonts w:ascii="Arial" w:hAnsi="Arial" w:cs="Arial"/>
                <w:bCs/>
              </w:rPr>
              <w:t>220451,00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204709,00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01 03 01 00 00 0000 800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</w:t>
            </w:r>
            <w:r w:rsidRPr="00D43B12">
              <w:rPr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-220450,00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lastRenderedPageBreak/>
              <w:t>01 03 01 00 10 0000 810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Погашение бюджетами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-220450,00</w:t>
            </w:r>
          </w:p>
        </w:tc>
      </w:tr>
      <w:tr w:rsidR="00466378" w:rsidRPr="00D43B12" w:rsidTr="00397AB4">
        <w:trPr>
          <w:trHeight w:val="270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367EBB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367EBB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367EBB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367EBB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466378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761766,57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195564,00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left="-108" w:right="-8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220450,00</w:t>
            </w:r>
          </w:p>
        </w:tc>
      </w:tr>
      <w:tr w:rsidR="00004BE1" w:rsidRPr="00D43B12" w:rsidTr="00F35D86">
        <w:trPr>
          <w:trHeight w:val="299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01 05 00 00 00 0000 500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-7786741,76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004BE1" w:rsidRPr="00D43B12" w:rsidTr="00F35D86">
        <w:trPr>
          <w:trHeight w:val="311"/>
        </w:trPr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01 05 02 00 00 0000 500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-7786741,76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004BE1" w:rsidRPr="00D43B12" w:rsidTr="00F35D86">
        <w:trPr>
          <w:trHeight w:val="349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-7786741,76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466378" w:rsidRPr="00D43B12" w:rsidTr="00397AB4">
        <w:trPr>
          <w:trHeight w:val="453"/>
        </w:trPr>
        <w:tc>
          <w:tcPr>
            <w:tcW w:w="10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004BE1" w:rsidP="00813F4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-7786741,76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-3151814,00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ind w:right="-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-2978652,00</w:t>
            </w:r>
          </w:p>
        </w:tc>
      </w:tr>
      <w:tr w:rsidR="00004BE1" w:rsidRPr="00D43B12" w:rsidTr="00F35D86">
        <w:trPr>
          <w:trHeight w:val="349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01 05 00 00 00 0000 600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8548508,33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  <w:tr w:rsidR="00004BE1" w:rsidRPr="00D43B12" w:rsidTr="00F35D86">
        <w:trPr>
          <w:trHeight w:val="487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01 05 02 00 00 0000 600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D43B12" w:rsidRDefault="00004BE1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8548508,33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  <w:tr w:rsidR="00004BE1" w:rsidRPr="00D43B12" w:rsidTr="00F35D86">
        <w:trPr>
          <w:trHeight w:val="435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4BE1" w:rsidRPr="00D43B12" w:rsidRDefault="00004BE1" w:rsidP="00813F4A">
            <w:pPr>
              <w:pStyle w:val="ConsPlusNormal"/>
              <w:widowControl/>
              <w:snapToGrid w:val="0"/>
              <w:ind w:firstLine="0"/>
              <w:rPr>
                <w:sz w:val="24"/>
                <w:szCs w:val="24"/>
              </w:rPr>
            </w:pPr>
            <w:r w:rsidRPr="00D43B1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4BE1" w:rsidRPr="00D43B12" w:rsidRDefault="00004BE1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04BE1" w:rsidRPr="005F0E87" w:rsidRDefault="00004BE1" w:rsidP="00F35D86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8548508,33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4BE1" w:rsidRPr="005F0E87" w:rsidRDefault="00004BE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  <w:tr w:rsidR="00466378" w:rsidRPr="00D43B12" w:rsidTr="00397AB4">
        <w:trPr>
          <w:trHeight w:val="435"/>
        </w:trPr>
        <w:tc>
          <w:tcPr>
            <w:tcW w:w="10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78" w:rsidRPr="00D43B12" w:rsidRDefault="00466378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234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378" w:rsidRPr="00D43B12" w:rsidRDefault="00466378" w:rsidP="00813F4A">
            <w:pPr>
              <w:pStyle w:val="ConsPlusNonforma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D43B12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9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66378" w:rsidRPr="005F0E87" w:rsidRDefault="00004BE1" w:rsidP="00813F4A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004BE1">
              <w:rPr>
                <w:sz w:val="24"/>
                <w:szCs w:val="24"/>
              </w:rPr>
              <w:t>8548508,33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3347378,00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6378" w:rsidRPr="005F0E87" w:rsidRDefault="0046637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3199103,00</w:t>
            </w:r>
          </w:p>
        </w:tc>
      </w:tr>
    </w:tbl>
    <w:p w:rsidR="00466378" w:rsidRDefault="00466378" w:rsidP="00466378">
      <w:pPr>
        <w:rPr>
          <w:rFonts w:ascii="Arial" w:hAnsi="Arial" w:cs="Arial"/>
        </w:rPr>
        <w:sectPr w:rsidR="00466378" w:rsidSect="002264C4">
          <w:pgSz w:w="16838" w:h="11906" w:orient="landscape"/>
          <w:pgMar w:top="993" w:right="1134" w:bottom="1247" w:left="1134" w:header="709" w:footer="709" w:gutter="0"/>
          <w:cols w:space="708"/>
          <w:docGrid w:linePitch="360"/>
        </w:sectPr>
      </w:pPr>
    </w:p>
    <w:p w:rsidR="001A4770" w:rsidRDefault="001A4770" w:rsidP="00AB4023">
      <w:pPr>
        <w:tabs>
          <w:tab w:val="left" w:pos="7745"/>
        </w:tabs>
        <w:jc w:val="right"/>
        <w:rPr>
          <w:rFonts w:ascii="Arial" w:hAnsi="Arial" w:cs="Arial"/>
        </w:rPr>
      </w:pPr>
    </w:p>
    <w:p w:rsidR="00AB4023" w:rsidRPr="00D147FF" w:rsidRDefault="00AB4023" w:rsidP="00AB4023">
      <w:pPr>
        <w:tabs>
          <w:tab w:val="left" w:pos="77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147FF">
        <w:rPr>
          <w:rFonts w:ascii="Arial" w:hAnsi="Arial" w:cs="Arial"/>
        </w:rPr>
        <w:t>риложение №4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005F96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AB4023" w:rsidRPr="00005F96" w:rsidRDefault="00AB4023" w:rsidP="00AB4023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7503FD" w:rsidRDefault="007503FD" w:rsidP="007503FD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декабря</w:t>
      </w:r>
      <w:r w:rsidRPr="005418B8">
        <w:rPr>
          <w:rFonts w:ascii="Arial" w:hAnsi="Arial" w:cs="Arial"/>
        </w:rPr>
        <w:t xml:space="preserve"> 2020 года №</w:t>
      </w:r>
      <w:r w:rsidR="00F84617">
        <w:rPr>
          <w:rFonts w:ascii="Arial" w:hAnsi="Arial" w:cs="Arial"/>
        </w:rPr>
        <w:t>5/</w:t>
      </w:r>
      <w:r>
        <w:rPr>
          <w:rFonts w:ascii="Arial" w:hAnsi="Arial" w:cs="Arial"/>
        </w:rPr>
        <w:t>18</w:t>
      </w:r>
    </w:p>
    <w:p w:rsidR="00AB4023" w:rsidRDefault="00AB4023" w:rsidP="00AB4023">
      <w:pPr>
        <w:ind w:firstLine="4830"/>
        <w:jc w:val="right"/>
        <w:rPr>
          <w:rFonts w:ascii="Arial" w:hAnsi="Arial" w:cs="Arial"/>
        </w:rPr>
      </w:pPr>
    </w:p>
    <w:p w:rsidR="005418B8" w:rsidRDefault="005418B8" w:rsidP="00AB4023">
      <w:pPr>
        <w:ind w:firstLine="4830"/>
        <w:jc w:val="right"/>
        <w:rPr>
          <w:rFonts w:ascii="Arial" w:hAnsi="Arial" w:cs="Arial"/>
        </w:rPr>
      </w:pPr>
    </w:p>
    <w:p w:rsidR="005418B8" w:rsidRPr="00005F96" w:rsidRDefault="005418B8" w:rsidP="00AB4023">
      <w:pPr>
        <w:ind w:firstLine="4830"/>
        <w:jc w:val="right"/>
        <w:rPr>
          <w:rFonts w:ascii="Arial" w:hAnsi="Arial" w:cs="Arial"/>
        </w:rPr>
      </w:pPr>
    </w:p>
    <w:p w:rsidR="00A31375" w:rsidRPr="00BD213F" w:rsidRDefault="00A31375" w:rsidP="00A3137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000" w:type="pct"/>
        <w:tblLook w:val="0000"/>
      </w:tblPr>
      <w:tblGrid>
        <w:gridCol w:w="2806"/>
        <w:gridCol w:w="6601"/>
        <w:gridCol w:w="1602"/>
        <w:gridCol w:w="1782"/>
        <w:gridCol w:w="1485"/>
      </w:tblGrid>
      <w:tr w:rsidR="00A31375" w:rsidRPr="003A0F2A" w:rsidTr="00E229A9">
        <w:trPr>
          <w:trHeight w:val="390"/>
        </w:trPr>
        <w:tc>
          <w:tcPr>
            <w:tcW w:w="98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A0F2A">
              <w:rPr>
                <w:rFonts w:ascii="Arial" w:hAnsi="Arial" w:cs="Arial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3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jc w:val="center"/>
              <w:rPr>
                <w:rFonts w:ascii="Arial" w:hAnsi="Arial" w:cs="Arial"/>
                <w:color w:val="000000"/>
              </w:rPr>
            </w:pPr>
            <w:r w:rsidRPr="003A0F2A">
              <w:rPr>
                <w:rFonts w:ascii="Arial" w:hAnsi="Arial" w:cs="Arial"/>
                <w:color w:val="000000"/>
              </w:rPr>
              <w:t>Наименование доходов</w:t>
            </w:r>
          </w:p>
        </w:tc>
        <w:tc>
          <w:tcPr>
            <w:tcW w:w="17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ind w:left="-108" w:right="-109"/>
              <w:jc w:val="center"/>
              <w:rPr>
                <w:rFonts w:ascii="Arial" w:hAnsi="Arial" w:cs="Arial"/>
              </w:rPr>
            </w:pPr>
            <w:r w:rsidRPr="00D43B12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рублей</w:t>
            </w:r>
            <w:r w:rsidRPr="00D43B12">
              <w:rPr>
                <w:rFonts w:ascii="Arial" w:hAnsi="Arial" w:cs="Arial"/>
              </w:rPr>
              <w:t xml:space="preserve"> </w:t>
            </w:r>
          </w:p>
        </w:tc>
      </w:tr>
      <w:tr w:rsidR="00A31375" w:rsidRPr="003A0F2A" w:rsidTr="00E229A9">
        <w:trPr>
          <w:trHeight w:val="705"/>
        </w:trPr>
        <w:tc>
          <w:tcPr>
            <w:tcW w:w="98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1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год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D43B12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год</w:t>
            </w:r>
          </w:p>
        </w:tc>
      </w:tr>
      <w:tr w:rsidR="00A31375" w:rsidRPr="003A0F2A" w:rsidTr="00E229A9">
        <w:trPr>
          <w:trHeight w:val="18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31375" w:rsidRPr="003A0F2A" w:rsidTr="00E229A9">
        <w:trPr>
          <w:trHeight w:val="32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2459087,76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2204508,00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2047088,00</w:t>
            </w:r>
          </w:p>
        </w:tc>
      </w:tr>
      <w:tr w:rsidR="00A31375" w:rsidRPr="003A0F2A" w:rsidTr="00E229A9">
        <w:trPr>
          <w:trHeight w:val="319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C62B8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74453,64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116663,00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125520,00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C62B81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74453,64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116663,00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125520,00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 w:cs="Arial"/>
              </w:rPr>
              <w:t>.</w:t>
            </w:r>
            <w:r w:rsidRPr="003A0F2A">
              <w:rPr>
                <w:rFonts w:ascii="Arial" w:hAnsi="Arial" w:cs="Arial"/>
              </w:rPr>
              <w:t>1 и 228 Налогового кодекса Российской Федерации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C62B8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52700,00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69736,00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75028,00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1 01 02020</w:t>
            </w:r>
            <w:r>
              <w:rPr>
                <w:rFonts w:ascii="Arial" w:hAnsi="Arial" w:cs="Arial"/>
              </w:rPr>
              <w:t xml:space="preserve"> 01 0000</w:t>
            </w:r>
            <w:r w:rsidRPr="002E1DE8">
              <w:rPr>
                <w:rFonts w:ascii="Arial" w:hAnsi="Arial" w:cs="Arial"/>
              </w:rPr>
              <w:t>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 w:rsidRPr="002E1DE8">
              <w:rPr>
                <w:rFonts w:ascii="Arial" w:hAnsi="Arial" w:cs="Arial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C62B81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20890,00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46907,00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50472,00</w:t>
            </w:r>
          </w:p>
        </w:tc>
      </w:tr>
      <w:tr w:rsidR="00A31375" w:rsidRPr="003A0F2A" w:rsidTr="00E229A9">
        <w:trPr>
          <w:trHeight w:val="31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1 01 02030 01 0000</w:t>
            </w:r>
            <w:r w:rsidRPr="002E1DE8">
              <w:rPr>
                <w:rFonts w:ascii="Arial" w:hAnsi="Arial" w:cs="Arial"/>
              </w:rPr>
              <w:t>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2E1DE8" w:rsidRDefault="00A31375" w:rsidP="00813F4A">
            <w:pPr>
              <w:snapToGrid w:val="0"/>
              <w:rPr>
                <w:rFonts w:ascii="Arial" w:hAnsi="Arial" w:cs="Arial"/>
              </w:rPr>
            </w:pPr>
            <w:r w:rsidRPr="002E1DE8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863,64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</w:tr>
      <w:tr w:rsidR="00E6145E" w:rsidRPr="003A0F2A" w:rsidTr="00F35D86">
        <w:trPr>
          <w:trHeight w:val="209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5E" w:rsidRPr="00E6145E" w:rsidRDefault="00E6145E" w:rsidP="00F84617">
            <w:pPr>
              <w:jc w:val="both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133830</w:t>
            </w:r>
            <w:r w:rsidR="00D70EAA"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36610,00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37928,00</w:t>
            </w:r>
          </w:p>
        </w:tc>
      </w:tr>
      <w:tr w:rsidR="00E6145E" w:rsidRPr="003A0F2A" w:rsidTr="00F35D86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1 05 03000 01 0000 110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5E" w:rsidRPr="00E6145E" w:rsidRDefault="00E6145E" w:rsidP="00F84617">
            <w:pPr>
              <w:jc w:val="both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133830</w:t>
            </w:r>
            <w:r w:rsidR="00D70EAA"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36610,00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37928,00</w:t>
            </w:r>
          </w:p>
        </w:tc>
      </w:tr>
      <w:tr w:rsidR="00E6145E" w:rsidRPr="003A0F2A" w:rsidTr="00F35D86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5E" w:rsidRPr="00E6145E" w:rsidRDefault="00E6145E" w:rsidP="00F84617">
            <w:pPr>
              <w:jc w:val="both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133830</w:t>
            </w:r>
            <w:r w:rsidR="00D70EAA"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36610,00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37928,00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E6145E" w:rsidP="00F84617">
            <w:pPr>
              <w:snapToGrid w:val="0"/>
              <w:jc w:val="both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1706838,76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1287093,00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1287093,00</w:t>
            </w:r>
          </w:p>
        </w:tc>
      </w:tr>
      <w:tr w:rsidR="00E6145E" w:rsidRPr="003A0F2A" w:rsidTr="00E6145E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1 06 01000 00 0000 110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E6145E" w:rsidRDefault="00E6145E" w:rsidP="00F84617">
            <w:pPr>
              <w:jc w:val="both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194003</w:t>
            </w:r>
            <w:r w:rsidR="00D70EAA"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5E" w:rsidRDefault="00E6145E" w:rsidP="00813F4A">
            <w:r>
              <w:rPr>
                <w:rFonts w:ascii="Arial" w:hAnsi="Arial" w:cs="Arial"/>
              </w:rPr>
              <w:t>135003,00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5E" w:rsidRDefault="00E6145E" w:rsidP="00813F4A">
            <w:r>
              <w:rPr>
                <w:rFonts w:ascii="Arial" w:hAnsi="Arial" w:cs="Arial"/>
              </w:rPr>
              <w:t>135003,00</w:t>
            </w:r>
          </w:p>
        </w:tc>
      </w:tr>
      <w:tr w:rsidR="00E6145E" w:rsidRPr="003A0F2A" w:rsidTr="00E6145E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145E" w:rsidRPr="003A0F2A" w:rsidRDefault="00E6145E" w:rsidP="00813F4A">
            <w:pPr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1 06 01030 10 0000 110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E6145E" w:rsidRPr="003A0F2A" w:rsidRDefault="00E6145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имущество </w:t>
            </w:r>
            <w:r w:rsidRPr="003A0F2A">
              <w:rPr>
                <w:rFonts w:ascii="Arial" w:hAnsi="Arial" w:cs="Arial"/>
              </w:rPr>
              <w:t>физических лиц, взимаемый</w:t>
            </w:r>
            <w:r w:rsidRPr="003A0F2A">
              <w:rPr>
                <w:rFonts w:ascii="Arial" w:hAnsi="Arial" w:cs="Arial"/>
                <w:bCs/>
              </w:rPr>
              <w:t xml:space="preserve"> </w:t>
            </w:r>
            <w:r w:rsidRPr="003A0F2A">
              <w:rPr>
                <w:rFonts w:ascii="Arial" w:hAnsi="Arial" w:cs="Arial"/>
              </w:rPr>
              <w:t xml:space="preserve">по ставкам, применяемым к объектам налогообложения, расположенным в границах </w:t>
            </w:r>
            <w:r>
              <w:rPr>
                <w:rFonts w:ascii="Arial" w:hAnsi="Arial" w:cs="Arial"/>
              </w:rPr>
              <w:t xml:space="preserve">сельских </w:t>
            </w:r>
            <w:r w:rsidRPr="003A0F2A">
              <w:rPr>
                <w:rFonts w:ascii="Arial" w:hAnsi="Arial" w:cs="Arial"/>
              </w:rPr>
              <w:t>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45E" w:rsidRPr="00E6145E" w:rsidRDefault="00E6145E" w:rsidP="00F84617">
            <w:pPr>
              <w:jc w:val="both"/>
              <w:rPr>
                <w:rFonts w:ascii="Arial" w:hAnsi="Arial" w:cs="Arial"/>
              </w:rPr>
            </w:pPr>
            <w:r w:rsidRPr="00E6145E">
              <w:rPr>
                <w:rFonts w:ascii="Arial" w:hAnsi="Arial" w:cs="Arial"/>
              </w:rPr>
              <w:t>194003</w:t>
            </w:r>
            <w:r w:rsidR="00D70EAA"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5E" w:rsidRDefault="00E6145E" w:rsidP="00813F4A">
            <w:pPr>
              <w:rPr>
                <w:rFonts w:ascii="Arial" w:hAnsi="Arial" w:cs="Arial"/>
              </w:rPr>
            </w:pPr>
          </w:p>
          <w:p w:rsidR="00E6145E" w:rsidRDefault="00E6145E" w:rsidP="00813F4A">
            <w:r>
              <w:rPr>
                <w:rFonts w:ascii="Arial" w:hAnsi="Arial" w:cs="Arial"/>
              </w:rPr>
              <w:t>135003,00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45E" w:rsidRDefault="00E6145E" w:rsidP="00813F4A">
            <w:pPr>
              <w:rPr>
                <w:rFonts w:ascii="Arial" w:hAnsi="Arial" w:cs="Arial"/>
              </w:rPr>
            </w:pPr>
          </w:p>
          <w:p w:rsidR="00E6145E" w:rsidRDefault="00E6145E" w:rsidP="00813F4A">
            <w:r>
              <w:rPr>
                <w:rFonts w:ascii="Arial" w:hAnsi="Arial" w:cs="Arial"/>
              </w:rPr>
              <w:t>135003,00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ind w:left="-142"/>
              <w:jc w:val="center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1 06 06000 00 0000 000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C62B81" w:rsidP="006248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1547315,12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1152090,00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Default="00A31375" w:rsidP="00813F4A">
            <w:r>
              <w:rPr>
                <w:rFonts w:ascii="Arial" w:hAnsi="Arial" w:cs="Arial"/>
              </w:rPr>
              <w:t>1152090,00</w:t>
            </w:r>
          </w:p>
        </w:tc>
      </w:tr>
      <w:tr w:rsidR="00D70EAA" w:rsidRPr="003A0F2A" w:rsidTr="00D70EAA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0EAA" w:rsidRPr="003A0F2A" w:rsidRDefault="00D70EAA" w:rsidP="00813F4A">
            <w:pPr>
              <w:ind w:left="-142"/>
              <w:jc w:val="center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1 06 06030 00 0000 110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D70EAA" w:rsidRPr="003A0F2A" w:rsidRDefault="00D70EAA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организаций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0EAA" w:rsidRPr="00D70EAA" w:rsidRDefault="00C62B81" w:rsidP="006248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573326,12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EAA" w:rsidRDefault="00D70EAA" w:rsidP="00813F4A">
            <w:r>
              <w:rPr>
                <w:rFonts w:ascii="Arial" w:hAnsi="Arial" w:cs="Arial"/>
              </w:rPr>
              <w:t>156696,00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EAA" w:rsidRDefault="00D70EAA" w:rsidP="00813F4A">
            <w:r>
              <w:rPr>
                <w:rFonts w:ascii="Arial" w:hAnsi="Arial" w:cs="Arial"/>
              </w:rPr>
              <w:t>156696,00</w:t>
            </w:r>
          </w:p>
        </w:tc>
      </w:tr>
      <w:tr w:rsidR="00C62B81" w:rsidRPr="003A0F2A" w:rsidTr="00D70EAA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62B81" w:rsidRPr="003A0F2A" w:rsidRDefault="00C62B81" w:rsidP="00813F4A">
            <w:pPr>
              <w:ind w:left="-142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1 06 06033 10 0000 110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C62B81" w:rsidRPr="003A0F2A" w:rsidRDefault="00C62B81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B81" w:rsidRPr="00D70EAA" w:rsidRDefault="00C62B81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573326,12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B81" w:rsidRDefault="00C62B81" w:rsidP="00813F4A">
            <w:r>
              <w:rPr>
                <w:rFonts w:ascii="Arial" w:hAnsi="Arial" w:cs="Arial"/>
              </w:rPr>
              <w:t>156696,00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2B81" w:rsidRDefault="00C62B81" w:rsidP="00813F4A">
            <w:r>
              <w:rPr>
                <w:rFonts w:ascii="Arial" w:hAnsi="Arial" w:cs="Arial"/>
              </w:rPr>
              <w:t>156696,00</w:t>
            </w: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af5"/>
              <w:ind w:left="-180" w:firstLine="0"/>
              <w:jc w:val="center"/>
              <w:rPr>
                <w:rFonts w:ascii="Arial" w:hAnsi="Arial" w:cs="Arial"/>
                <w:sz w:val="24"/>
              </w:rPr>
            </w:pPr>
            <w:r w:rsidRPr="003A0F2A">
              <w:rPr>
                <w:rFonts w:ascii="Arial" w:hAnsi="Arial" w:cs="Arial"/>
                <w:sz w:val="24"/>
              </w:rPr>
              <w:t>1 06 06040 10 0000 110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D70EAA" w:rsidP="00813F4A">
            <w:pPr>
              <w:snapToGrid w:val="0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973989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995394,00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</w:p>
          <w:p w:rsidR="00A31375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995394,00</w:t>
            </w:r>
          </w:p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13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ind w:hanging="180"/>
              <w:jc w:val="center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1 06 06043 10 0000 110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D70EAA" w:rsidP="00813F4A">
            <w:pPr>
              <w:snapToGrid w:val="0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973989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1017087,00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1017087,00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D70EAA" w:rsidP="00813F4A">
            <w:pPr>
              <w:snapToGrid w:val="0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t>508976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</w:tr>
      <w:tr w:rsidR="006248CE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8CE" w:rsidRPr="003A0F2A" w:rsidRDefault="006248C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1 11 05000 00 0000 120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6248CE" w:rsidRPr="003A0F2A" w:rsidRDefault="006248C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получаемые в </w:t>
            </w:r>
            <w:r w:rsidRPr="003A0F2A">
              <w:rPr>
                <w:rFonts w:ascii="Arial" w:hAnsi="Arial" w:cs="Arial"/>
              </w:rPr>
              <w:t xml:space="preserve">виде арендной либо иной платы за передачу в возмездное пользование государственного и муниципального имущества (за </w:t>
            </w:r>
            <w:r w:rsidRPr="003A0F2A">
              <w:rPr>
                <w:rFonts w:ascii="Arial" w:hAnsi="Arial" w:cs="Arial"/>
              </w:rPr>
              <w:lastRenderedPageBreak/>
              <w:t>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Pr="003A0F2A" w:rsidRDefault="006248CE" w:rsidP="00F35D86">
            <w:pPr>
              <w:snapToGrid w:val="0"/>
              <w:rPr>
                <w:rFonts w:ascii="Arial" w:hAnsi="Arial" w:cs="Arial"/>
              </w:rPr>
            </w:pPr>
            <w:r w:rsidRPr="00D70EAA">
              <w:rPr>
                <w:rFonts w:ascii="Arial" w:hAnsi="Arial" w:cs="Arial"/>
              </w:rPr>
              <w:lastRenderedPageBreak/>
              <w:t>508976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Pr="003A0F2A" w:rsidRDefault="006248C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Pr="003A0F2A" w:rsidRDefault="006248CE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500608,00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1E7ACE" w:rsidRDefault="00A31375" w:rsidP="00813F4A">
            <w:pPr>
              <w:snapToGrid w:val="0"/>
              <w:ind w:left="-108" w:right="-29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lastRenderedPageBreak/>
              <w:t>1 11 05020 00 0000 120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1E7ACE" w:rsidRDefault="00A31375" w:rsidP="00813F4A">
            <w:pPr>
              <w:snapToGrid w:val="0"/>
              <w:ind w:left="-108" w:right="-29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 w:rsidRPr="001E7AC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учреждений)государственных и муниципальных унитарных предприятий, в том числе казенных)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1E7ACE" w:rsidRDefault="00A3137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458476,00</w:t>
            </w:r>
          </w:p>
        </w:tc>
      </w:tr>
      <w:tr w:rsidR="006248CE" w:rsidRPr="003A0F2A" w:rsidTr="006248CE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8CE" w:rsidRPr="003A0F2A" w:rsidRDefault="006248C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1 11 05030 00 0000 120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6248CE" w:rsidRPr="003A0F2A" w:rsidRDefault="006248C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Pr="006248CE" w:rsidRDefault="006248CE" w:rsidP="00F72B1D">
            <w:pPr>
              <w:rPr>
                <w:rFonts w:ascii="Arial" w:hAnsi="Arial" w:cs="Arial"/>
              </w:rPr>
            </w:pPr>
            <w:r w:rsidRPr="006248CE">
              <w:rPr>
                <w:rFonts w:ascii="Arial" w:hAnsi="Arial" w:cs="Arial"/>
              </w:rPr>
              <w:t>50500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Default="006248CE" w:rsidP="00813F4A">
            <w:r>
              <w:rPr>
                <w:rFonts w:ascii="Arial" w:hAnsi="Arial" w:cs="Arial"/>
              </w:rPr>
              <w:t>42132,00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Default="006248CE" w:rsidP="00813F4A">
            <w:r>
              <w:rPr>
                <w:rFonts w:ascii="Arial" w:hAnsi="Arial" w:cs="Arial"/>
              </w:rPr>
              <w:t>42132,00</w:t>
            </w:r>
          </w:p>
        </w:tc>
      </w:tr>
      <w:tr w:rsidR="006248CE" w:rsidRPr="003A0F2A" w:rsidTr="006248CE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8CE" w:rsidRPr="003A0F2A" w:rsidRDefault="006248CE" w:rsidP="00813F4A">
            <w:pPr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1 11 05035 10 0000 120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8CE" w:rsidRPr="003A0F2A" w:rsidRDefault="006248CE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Arial" w:hAnsi="Arial" w:cs="Arial"/>
              </w:rPr>
              <w:t xml:space="preserve"> сельских</w:t>
            </w:r>
            <w:r w:rsidRPr="003A0F2A">
              <w:rPr>
                <w:rFonts w:ascii="Arial" w:hAnsi="Arial" w:cs="Arial"/>
              </w:rPr>
              <w:t xml:space="preserve">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Pr="006248CE" w:rsidRDefault="006248CE" w:rsidP="00F72B1D">
            <w:pPr>
              <w:rPr>
                <w:rFonts w:ascii="Arial" w:hAnsi="Arial" w:cs="Arial"/>
              </w:rPr>
            </w:pPr>
            <w:r w:rsidRPr="006248CE">
              <w:rPr>
                <w:rFonts w:ascii="Arial" w:hAnsi="Arial" w:cs="Arial"/>
              </w:rPr>
              <w:t>50500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Default="006248CE" w:rsidP="00813F4A">
            <w:r>
              <w:rPr>
                <w:rFonts w:ascii="Arial" w:hAnsi="Arial" w:cs="Arial"/>
              </w:rPr>
              <w:t>42132,00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Default="006248CE" w:rsidP="00813F4A">
            <w:r>
              <w:rPr>
                <w:rFonts w:ascii="Arial" w:hAnsi="Arial" w:cs="Arial"/>
              </w:rPr>
              <w:t>42132,00</w:t>
            </w:r>
          </w:p>
        </w:tc>
      </w:tr>
      <w:tr w:rsidR="006248CE" w:rsidRPr="003A0F2A" w:rsidTr="006248CE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48CE" w:rsidRPr="003A0F2A" w:rsidRDefault="00F72B1D" w:rsidP="00813F4A">
            <w:pPr>
              <w:rPr>
                <w:rFonts w:ascii="Arial" w:hAnsi="Arial" w:cs="Arial"/>
              </w:rPr>
            </w:pPr>
            <w:r w:rsidRPr="00F72B1D">
              <w:rPr>
                <w:rFonts w:ascii="Arial" w:hAnsi="Arial" w:cs="Arial"/>
              </w:rPr>
              <w:t xml:space="preserve"> 1 13 00000 00 0000 000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248CE" w:rsidRPr="003A0F2A" w:rsidRDefault="006248CE" w:rsidP="006248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Pr="006248CE" w:rsidRDefault="00F72B1D" w:rsidP="00F7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Default="006248CE" w:rsidP="00813F4A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8CE" w:rsidRDefault="006248CE" w:rsidP="00813F4A">
            <w:pPr>
              <w:rPr>
                <w:rFonts w:ascii="Arial" w:hAnsi="Arial" w:cs="Arial"/>
              </w:rPr>
            </w:pPr>
          </w:p>
        </w:tc>
      </w:tr>
      <w:tr w:rsidR="00F72B1D" w:rsidRPr="003A0F2A" w:rsidTr="006248CE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B1D" w:rsidRPr="003A0F2A" w:rsidRDefault="00F72B1D" w:rsidP="00813F4A">
            <w:pPr>
              <w:rPr>
                <w:rFonts w:ascii="Arial" w:hAnsi="Arial" w:cs="Arial"/>
              </w:rPr>
            </w:pPr>
            <w:r w:rsidRPr="00F72B1D">
              <w:rPr>
                <w:rFonts w:ascii="Arial" w:hAnsi="Arial" w:cs="Arial"/>
              </w:rPr>
              <w:t xml:space="preserve"> 1 13 01000 00 0000 130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B1D" w:rsidRPr="003A0F2A" w:rsidRDefault="00F72B1D" w:rsidP="00813F4A">
            <w:pPr>
              <w:snapToGrid w:val="0"/>
              <w:rPr>
                <w:rFonts w:ascii="Arial" w:hAnsi="Arial" w:cs="Arial"/>
              </w:rPr>
            </w:pPr>
            <w:r w:rsidRPr="00F72B1D">
              <w:rPr>
                <w:rFonts w:ascii="Arial" w:hAnsi="Arial" w:cs="Arial"/>
              </w:rPr>
              <w:t>Доходы от оказания платных услуг (работ)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Pr="006248CE" w:rsidRDefault="00F72B1D" w:rsidP="00F7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Default="00F72B1D" w:rsidP="00813F4A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Default="00F72B1D" w:rsidP="00813F4A">
            <w:pPr>
              <w:rPr>
                <w:rFonts w:ascii="Arial" w:hAnsi="Arial" w:cs="Arial"/>
              </w:rPr>
            </w:pPr>
          </w:p>
        </w:tc>
      </w:tr>
      <w:tr w:rsidR="00F72B1D" w:rsidRPr="003A0F2A" w:rsidTr="006248CE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B1D" w:rsidRPr="003A0F2A" w:rsidRDefault="00F72B1D" w:rsidP="00813F4A">
            <w:pPr>
              <w:rPr>
                <w:rFonts w:ascii="Arial" w:hAnsi="Arial" w:cs="Arial"/>
              </w:rPr>
            </w:pPr>
            <w:r w:rsidRPr="00F72B1D">
              <w:rPr>
                <w:rFonts w:ascii="Arial" w:hAnsi="Arial" w:cs="Arial"/>
              </w:rPr>
              <w:t xml:space="preserve"> 1 13 01990 00 0000 130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B1D" w:rsidRPr="003A0F2A" w:rsidRDefault="00F72B1D" w:rsidP="00813F4A">
            <w:pPr>
              <w:snapToGrid w:val="0"/>
              <w:rPr>
                <w:rFonts w:ascii="Arial" w:hAnsi="Arial" w:cs="Arial"/>
              </w:rPr>
            </w:pPr>
            <w:r w:rsidRPr="00F72B1D">
              <w:rPr>
                <w:rFonts w:ascii="Arial" w:hAnsi="Arial" w:cs="Arial"/>
              </w:rPr>
              <w:t>Прочие доходы от оказания платных услуг (работ)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Pr="006248CE" w:rsidRDefault="00F72B1D" w:rsidP="00F7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Default="00F72B1D" w:rsidP="00813F4A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Default="00F72B1D" w:rsidP="00813F4A">
            <w:pPr>
              <w:rPr>
                <w:rFonts w:ascii="Arial" w:hAnsi="Arial" w:cs="Arial"/>
              </w:rPr>
            </w:pPr>
          </w:p>
        </w:tc>
      </w:tr>
      <w:tr w:rsidR="00F72B1D" w:rsidRPr="003A0F2A" w:rsidTr="006248CE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2B1D" w:rsidRPr="003A0F2A" w:rsidRDefault="00F72B1D" w:rsidP="00813F4A">
            <w:pPr>
              <w:rPr>
                <w:rFonts w:ascii="Arial" w:hAnsi="Arial" w:cs="Arial"/>
              </w:rPr>
            </w:pPr>
            <w:r w:rsidRPr="00F72B1D">
              <w:rPr>
                <w:rFonts w:ascii="Arial" w:hAnsi="Arial" w:cs="Arial"/>
              </w:rPr>
              <w:t xml:space="preserve">1 13 01995 10 0000 </w:t>
            </w:r>
            <w:r w:rsidRPr="00F72B1D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2B1D" w:rsidRPr="003A0F2A" w:rsidRDefault="00F72B1D" w:rsidP="00813F4A">
            <w:pPr>
              <w:snapToGrid w:val="0"/>
              <w:rPr>
                <w:rFonts w:ascii="Arial" w:hAnsi="Arial" w:cs="Arial"/>
              </w:rPr>
            </w:pPr>
            <w:r w:rsidRPr="00F72B1D">
              <w:rPr>
                <w:rFonts w:ascii="Arial" w:hAnsi="Arial" w:cs="Arial"/>
              </w:rPr>
              <w:lastRenderedPageBreak/>
              <w:t xml:space="preserve">Прочие доходы от оказания платных услуг (работ) </w:t>
            </w:r>
            <w:r w:rsidRPr="00F72B1D">
              <w:rPr>
                <w:rFonts w:ascii="Arial" w:hAnsi="Arial" w:cs="Arial"/>
              </w:rPr>
              <w:lastRenderedPageBreak/>
              <w:t>получателями средств бюджетов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Pr="006248CE" w:rsidRDefault="00F72B1D" w:rsidP="00F72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Default="00F72B1D" w:rsidP="00813F4A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B1D" w:rsidRDefault="00F72B1D" w:rsidP="00813F4A">
            <w:pPr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37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5327654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2 02 00000 00 0000 000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Безвоз</w:t>
            </w:r>
            <w:r>
              <w:rPr>
                <w:rFonts w:ascii="Arial" w:hAnsi="Arial" w:cs="Arial"/>
              </w:rPr>
              <w:t xml:space="preserve">мездные поступления от других </w:t>
            </w:r>
            <w:r w:rsidRPr="003A0F2A">
              <w:rPr>
                <w:rFonts w:ascii="Arial" w:hAnsi="Arial" w:cs="Arial"/>
              </w:rPr>
              <w:t>бюджетов бюджетной системы Р</w:t>
            </w:r>
            <w:r>
              <w:rPr>
                <w:rFonts w:ascii="Arial" w:hAnsi="Arial" w:cs="Arial"/>
              </w:rPr>
              <w:t xml:space="preserve">оссийской </w:t>
            </w:r>
            <w:r w:rsidRPr="003A0F2A">
              <w:rPr>
                <w:rFonts w:ascii="Arial" w:hAnsi="Arial" w:cs="Arial"/>
              </w:rPr>
              <w:t>Федерации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3752654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726855,00</w:t>
            </w:r>
          </w:p>
        </w:tc>
      </w:tr>
      <w:tr w:rsidR="00A31375" w:rsidRPr="003A0F2A" w:rsidTr="00E229A9">
        <w:trPr>
          <w:trHeight w:val="421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15000 00 0000 150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2302826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</w:tr>
      <w:tr w:rsidR="00B52C86" w:rsidRPr="003A0F2A" w:rsidTr="00E229A9">
        <w:trPr>
          <w:trHeight w:val="240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D05B04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16</w:t>
            </w:r>
            <w:r w:rsidRPr="003A0F2A">
              <w:rPr>
                <w:rFonts w:ascii="Arial" w:hAnsi="Arial" w:cs="Arial"/>
              </w:rPr>
              <w:t xml:space="preserve">001 00 0000 </w:t>
            </w:r>
            <w:r w:rsidRPr="003A0F2A"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Дотация на выравнивание бюджетной обеспеченности 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807362,00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C86" w:rsidRPr="003A0F2A" w:rsidRDefault="00B52C86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</w:tr>
      <w:tr w:rsidR="00A31375" w:rsidRPr="003A0F2A" w:rsidTr="00E229A9">
        <w:trPr>
          <w:trHeight w:val="64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D05B04" w:rsidRDefault="00A31375" w:rsidP="00B52C8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</w:t>
            </w:r>
            <w:r w:rsidR="00B52C86">
              <w:rPr>
                <w:rFonts w:ascii="Arial" w:hAnsi="Arial" w:cs="Arial"/>
              </w:rPr>
              <w:t>6</w:t>
            </w:r>
            <w:r w:rsidRPr="003A0F2A">
              <w:rPr>
                <w:rFonts w:ascii="Arial" w:hAnsi="Arial" w:cs="Arial"/>
              </w:rPr>
              <w:t>001 10 0000</w:t>
            </w:r>
            <w:r>
              <w:rPr>
                <w:rFonts w:ascii="Arial" w:hAnsi="Arial" w:cs="Arial"/>
                <w:lang w:val="en-US"/>
              </w:rPr>
              <w:t xml:space="preserve">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807362,00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645890,00</w:t>
            </w:r>
          </w:p>
        </w:tc>
      </w:tr>
      <w:tr w:rsidR="00A31375" w:rsidRPr="003A0F2A" w:rsidTr="00E229A9">
        <w:trPr>
          <w:trHeight w:val="64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375" w:rsidRPr="007C3B6C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</w:t>
            </w:r>
            <w:r w:rsidRPr="007C3B6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A31375" w:rsidRPr="007C3B6C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1495464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1375" w:rsidRPr="003A0F2A" w:rsidRDefault="00A31375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4CBC" w:rsidRPr="003A0F2A" w:rsidTr="00E229A9">
        <w:trPr>
          <w:trHeight w:val="648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CBC" w:rsidRPr="007C3B6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15</w:t>
            </w:r>
            <w:r w:rsidRPr="007C3B6C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2 10 0000 150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5C4CBC" w:rsidRPr="007C3B6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7C3B6C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CBC" w:rsidRPr="003A0F2A" w:rsidRDefault="005C4CBC" w:rsidP="00F35D8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1495464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4CBC" w:rsidRPr="003A0F2A" w:rsidTr="00E229A9">
        <w:trPr>
          <w:trHeight w:val="527"/>
        </w:trPr>
        <w:tc>
          <w:tcPr>
            <w:tcW w:w="983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2 02 </w:t>
            </w:r>
            <w:r>
              <w:rPr>
                <w:rFonts w:ascii="Arial" w:hAnsi="Arial" w:cs="Arial"/>
              </w:rPr>
              <w:t>35000 00 0000 150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000000"/>
            </w:tcBorders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 xml:space="preserve">Субвенции </w:t>
            </w:r>
            <w:r>
              <w:rPr>
                <w:rFonts w:ascii="Arial" w:hAnsi="Arial" w:cs="Arial"/>
              </w:rPr>
              <w:t xml:space="preserve">бюджетам субъектов Российской </w:t>
            </w:r>
            <w:r w:rsidRPr="003A0F2A">
              <w:rPr>
                <w:rFonts w:ascii="Arial" w:hAnsi="Arial" w:cs="Arial"/>
              </w:rPr>
              <w:t>Федерации и муниципальных образовании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CBC" w:rsidRPr="003A0F2A" w:rsidRDefault="005C4CBC" w:rsidP="00F35D8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1495464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C4CBC" w:rsidRPr="003A0F2A" w:rsidTr="005C4CBC">
        <w:trPr>
          <w:trHeight w:val="527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4CBC" w:rsidRPr="003A0F2A" w:rsidRDefault="005C4CBC" w:rsidP="00813F4A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2 02 </w:t>
            </w:r>
            <w:r w:rsidRPr="003A0F2A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5118 00 0000 150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</w:tcPr>
          <w:p w:rsidR="005C4CBC" w:rsidRPr="003A0F2A" w:rsidRDefault="005C4CBC" w:rsidP="00813F4A">
            <w:pPr>
              <w:snapToGrid w:val="0"/>
              <w:rPr>
                <w:rFonts w:ascii="Arial" w:hAnsi="Arial" w:cs="Arial"/>
                <w:bCs/>
              </w:rPr>
            </w:pPr>
            <w:r w:rsidRPr="003A0F2A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Pr="005C4CBC" w:rsidRDefault="005C4CBC" w:rsidP="005C4CBC">
            <w:pPr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86843,00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5C4CBC" w:rsidRPr="003A0F2A" w:rsidTr="005C4CBC">
        <w:trPr>
          <w:trHeight w:val="828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2 02 </w:t>
            </w:r>
            <w:r w:rsidRPr="003A0F2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5118 10 0000 150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C" w:rsidRPr="003A0F2A" w:rsidRDefault="005C4CBC" w:rsidP="00813F4A">
            <w:pPr>
              <w:snapToGrid w:val="0"/>
              <w:rPr>
                <w:rFonts w:ascii="Arial" w:hAnsi="Arial" w:cs="Arial"/>
              </w:rPr>
            </w:pPr>
            <w:r w:rsidRPr="003A0F2A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Pr="005C4CBC" w:rsidRDefault="005C4CBC" w:rsidP="005C4CBC">
            <w:pPr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86843,00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Pr="003A0F2A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A31375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2 02 02999 00 0000 150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2 02 02999 10 0000 15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A31375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2 02 40000 00 0000 150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31375" w:rsidRPr="006A3FB7" w:rsidRDefault="00A31375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5C4CBC" w:rsidP="005C4CBC">
            <w:pPr>
              <w:pStyle w:val="Web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1015257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1375" w:rsidRDefault="00A31375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B52C86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2 02 40014 00 00</w:t>
            </w:r>
            <w:r>
              <w:rPr>
                <w:rFonts w:ascii="Arial" w:hAnsi="Arial" w:cs="Arial"/>
              </w:rPr>
              <w:t>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6A3FB7">
              <w:rPr>
                <w:rFonts w:ascii="Arial" w:hAnsi="Arial" w:cs="Arial"/>
                <w:color w:val="000000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985257,00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B52C86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2 02 40014 10 0000 151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52C86" w:rsidRPr="006A3FB7" w:rsidRDefault="00B52C86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985257,00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2C86" w:rsidRDefault="00B52C86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5C4CBC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4CBC" w:rsidRPr="006A3FB7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 xml:space="preserve"> 2 02 49999 00 0000 150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4CBC" w:rsidRPr="006A3FB7" w:rsidRDefault="005C4CBC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5C4CB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5C4CBC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4CBC" w:rsidRPr="006A3FB7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 xml:space="preserve"> 2 02 49999 10 0000 150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4CBC" w:rsidRPr="005C4CBC" w:rsidRDefault="005C4CBC" w:rsidP="00813F4A">
            <w:pPr>
              <w:snapToGrid w:val="0"/>
              <w:rPr>
                <w:rFonts w:ascii="Arial" w:hAnsi="Arial" w:cs="Arial"/>
                <w:color w:val="000000"/>
              </w:rPr>
            </w:pPr>
            <w:r w:rsidRPr="005C4CBC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F35D8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011D7B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D7B" w:rsidRPr="006A3FB7" w:rsidRDefault="00011D7B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2 07 00000 00 0000 000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11D7B" w:rsidRPr="006A3FB7" w:rsidRDefault="00011D7B" w:rsidP="00813F4A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D7B" w:rsidRDefault="005C4CBC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1575000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D7B" w:rsidRDefault="00011D7B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1D7B" w:rsidRDefault="00011D7B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5C4CBC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4CBC" w:rsidRPr="006A3FB7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2 07 05000 10 0000 150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4CBC" w:rsidRPr="006A3FB7" w:rsidRDefault="005C4CBC" w:rsidP="00813F4A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F35D86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1575000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4CBC" w:rsidRDefault="005C4CBC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0D47F2" w:rsidRPr="003A0F2A" w:rsidTr="00E229A9">
        <w:trPr>
          <w:trHeight w:val="161"/>
        </w:trPr>
        <w:tc>
          <w:tcPr>
            <w:tcW w:w="983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47F2" w:rsidRPr="006A3FB7" w:rsidRDefault="000D47F2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2 07 05030 10 0000 150</w:t>
            </w:r>
          </w:p>
        </w:tc>
        <w:tc>
          <w:tcPr>
            <w:tcW w:w="2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D47F2" w:rsidRPr="006A3FB7" w:rsidRDefault="000D47F2" w:rsidP="00827D5C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Default="000D47F2" w:rsidP="00402E8D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1020000,00</w:t>
            </w:r>
          </w:p>
        </w:tc>
        <w:tc>
          <w:tcPr>
            <w:tcW w:w="62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Default="000D47F2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Default="000D47F2" w:rsidP="00813F4A">
            <w:pPr>
              <w:pStyle w:val="Web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0D47F2" w:rsidRPr="003A0F2A" w:rsidTr="00E229A9">
        <w:trPr>
          <w:trHeight w:val="89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Default="000D47F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Pr="003A0F2A" w:rsidRDefault="000D47F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Default="005C4CBC" w:rsidP="00813F4A">
            <w:pPr>
              <w:pStyle w:val="Web"/>
              <w:snapToGrid w:val="0"/>
              <w:rPr>
                <w:rFonts w:ascii="Arial" w:hAnsi="Arial" w:cs="Arial"/>
              </w:rPr>
            </w:pPr>
            <w:r w:rsidRPr="005C4CBC">
              <w:rPr>
                <w:rFonts w:ascii="Arial" w:hAnsi="Arial" w:cs="Arial"/>
              </w:rPr>
              <w:t>7786741,76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Default="000D47F2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2931363,00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F2" w:rsidRDefault="000D47F2" w:rsidP="00813F4A">
            <w:pPr>
              <w:pStyle w:val="Web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2773943,00</w:t>
            </w:r>
          </w:p>
        </w:tc>
      </w:tr>
    </w:tbl>
    <w:p w:rsidR="00A31375" w:rsidRDefault="00A31375" w:rsidP="00A31375">
      <w:pPr>
        <w:rPr>
          <w:rFonts w:ascii="Arial" w:hAnsi="Arial" w:cs="Arial"/>
        </w:rPr>
      </w:pPr>
    </w:p>
    <w:p w:rsidR="00A31375" w:rsidRDefault="00A31375" w:rsidP="00A31375">
      <w:pPr>
        <w:jc w:val="right"/>
        <w:rPr>
          <w:rFonts w:ascii="Arial" w:hAnsi="Arial" w:cs="Arial"/>
        </w:rPr>
      </w:pPr>
    </w:p>
    <w:p w:rsidR="00A31375" w:rsidRDefault="00A31375" w:rsidP="00A31375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813F4A">
      <w:pPr>
        <w:jc w:val="right"/>
        <w:rPr>
          <w:rFonts w:ascii="Arial" w:hAnsi="Arial" w:cs="Arial"/>
        </w:rPr>
      </w:pPr>
    </w:p>
    <w:p w:rsidR="00827D5C" w:rsidRDefault="00827D5C" w:rsidP="00C409E8">
      <w:pPr>
        <w:rPr>
          <w:rFonts w:ascii="Arial" w:hAnsi="Arial" w:cs="Arial"/>
        </w:rPr>
      </w:pPr>
    </w:p>
    <w:p w:rsidR="00B01A27" w:rsidRPr="00D147FF" w:rsidRDefault="00B01A27" w:rsidP="00813F4A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t>Приложение №5</w:t>
      </w:r>
    </w:p>
    <w:p w:rsidR="00FF4CF8" w:rsidRPr="00005F96" w:rsidRDefault="00DB6700" w:rsidP="00FF4CF8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FF4CF8"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FF4CF8" w:rsidRPr="00005F96">
        <w:rPr>
          <w:rFonts w:ascii="Arial" w:hAnsi="Arial" w:cs="Arial"/>
        </w:rPr>
        <w:t xml:space="preserve"> Собрания депутатов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 w:rsidR="000F0D9E"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7503FD" w:rsidRDefault="007503FD" w:rsidP="007503FD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декабря</w:t>
      </w:r>
      <w:r w:rsidRPr="005418B8">
        <w:rPr>
          <w:rFonts w:ascii="Arial" w:hAnsi="Arial" w:cs="Arial"/>
        </w:rPr>
        <w:t xml:space="preserve"> 2020 года №</w:t>
      </w:r>
      <w:r w:rsidR="00F84617">
        <w:rPr>
          <w:rFonts w:ascii="Arial" w:hAnsi="Arial" w:cs="Arial"/>
        </w:rPr>
        <w:t>5/</w:t>
      </w:r>
      <w:r>
        <w:rPr>
          <w:rFonts w:ascii="Arial" w:hAnsi="Arial" w:cs="Arial"/>
        </w:rPr>
        <w:t>18</w:t>
      </w:r>
    </w:p>
    <w:p w:rsidR="006113F8" w:rsidRDefault="006113F8" w:rsidP="006113F8">
      <w:pPr>
        <w:ind w:firstLine="4830"/>
        <w:jc w:val="right"/>
        <w:rPr>
          <w:rFonts w:ascii="Arial" w:hAnsi="Arial" w:cs="Arial"/>
        </w:rPr>
      </w:pPr>
    </w:p>
    <w:p w:rsidR="00E229A9" w:rsidRDefault="00E229A9" w:rsidP="006113F8">
      <w:pPr>
        <w:ind w:firstLine="4830"/>
        <w:jc w:val="right"/>
        <w:rPr>
          <w:rFonts w:ascii="Arial" w:hAnsi="Arial" w:cs="Arial"/>
        </w:rPr>
      </w:pPr>
    </w:p>
    <w:p w:rsidR="00D07012" w:rsidRDefault="00D07012" w:rsidP="006113F8">
      <w:pPr>
        <w:ind w:firstLine="4830"/>
        <w:jc w:val="right"/>
        <w:rPr>
          <w:rFonts w:ascii="Arial" w:hAnsi="Arial" w:cs="Arial"/>
        </w:rPr>
      </w:pPr>
    </w:p>
    <w:p w:rsidR="00D07012" w:rsidRPr="00005F96" w:rsidRDefault="00D07012" w:rsidP="006113F8">
      <w:pPr>
        <w:ind w:firstLine="4830"/>
        <w:jc w:val="right"/>
        <w:rPr>
          <w:rFonts w:ascii="Arial" w:hAnsi="Arial" w:cs="Arial"/>
        </w:rPr>
      </w:pPr>
    </w:p>
    <w:p w:rsidR="00813F4A" w:rsidRPr="0071752F" w:rsidRDefault="00813F4A" w:rsidP="00813F4A">
      <w:pPr>
        <w:pStyle w:val="211"/>
        <w:ind w:left="142" w:firstLine="566"/>
        <w:rPr>
          <w:rFonts w:ascii="Arial" w:hAnsi="Arial" w:cs="Arial"/>
          <w:b/>
          <w:sz w:val="28"/>
          <w:szCs w:val="30"/>
        </w:rPr>
      </w:pPr>
      <w:r w:rsidRPr="00462DAB">
        <w:rPr>
          <w:rFonts w:ascii="Arial" w:hAnsi="Arial" w:cs="Arial"/>
          <w:b/>
          <w:sz w:val="30"/>
          <w:szCs w:val="30"/>
        </w:rPr>
        <w:t>Распределение расходов бюджета муниципального образования «</w:t>
      </w:r>
      <w:r>
        <w:rPr>
          <w:rFonts w:ascii="Arial" w:hAnsi="Arial" w:cs="Arial"/>
          <w:b/>
          <w:sz w:val="30"/>
          <w:szCs w:val="30"/>
        </w:rPr>
        <w:t>Нижнереутчанский</w:t>
      </w:r>
      <w:r w:rsidRPr="00462DAB">
        <w:rPr>
          <w:rFonts w:ascii="Arial" w:hAnsi="Arial" w:cs="Arial"/>
          <w:b/>
          <w:sz w:val="30"/>
          <w:szCs w:val="30"/>
        </w:rPr>
        <w:t xml:space="preserve"> сельсовет» Медвенског</w:t>
      </w:r>
      <w:r>
        <w:rPr>
          <w:rFonts w:ascii="Arial" w:hAnsi="Arial" w:cs="Arial"/>
          <w:b/>
          <w:sz w:val="30"/>
          <w:szCs w:val="30"/>
        </w:rPr>
        <w:t>о района Курской области на 2020</w:t>
      </w:r>
      <w:r w:rsidRPr="00462DAB">
        <w:rPr>
          <w:rFonts w:ascii="Arial" w:hAnsi="Arial" w:cs="Arial"/>
          <w:b/>
          <w:sz w:val="30"/>
          <w:szCs w:val="30"/>
        </w:rPr>
        <w:t xml:space="preserve"> год</w:t>
      </w:r>
      <w:r>
        <w:rPr>
          <w:rFonts w:ascii="Arial" w:hAnsi="Arial" w:cs="Arial"/>
          <w:b/>
          <w:sz w:val="30"/>
          <w:szCs w:val="30"/>
        </w:rPr>
        <w:t xml:space="preserve"> и </w:t>
      </w:r>
      <w:r w:rsidRPr="00462DAB">
        <w:rPr>
          <w:rFonts w:ascii="Arial" w:hAnsi="Arial" w:cs="Arial"/>
          <w:b/>
          <w:sz w:val="30"/>
          <w:szCs w:val="30"/>
        </w:rPr>
        <w:t>плановый период 20</w:t>
      </w:r>
      <w:r>
        <w:rPr>
          <w:rFonts w:ascii="Arial" w:hAnsi="Arial" w:cs="Arial"/>
          <w:b/>
          <w:sz w:val="30"/>
          <w:szCs w:val="30"/>
        </w:rPr>
        <w:t>21 и 2022</w:t>
      </w:r>
      <w:r w:rsidRPr="00462DAB">
        <w:rPr>
          <w:rFonts w:ascii="Arial" w:hAnsi="Arial" w:cs="Arial"/>
          <w:b/>
          <w:sz w:val="30"/>
          <w:szCs w:val="30"/>
        </w:rPr>
        <w:t xml:space="preserve"> годов по разделам, подразделам, целевым статьям (муниципальным программам и непрограммным направлениям деятельности), группам видов классификации расходов </w:t>
      </w:r>
      <w:r w:rsidRPr="0071752F">
        <w:rPr>
          <w:rFonts w:ascii="Arial" w:hAnsi="Arial" w:cs="Arial"/>
          <w:b/>
          <w:sz w:val="28"/>
          <w:szCs w:val="30"/>
        </w:rPr>
        <w:t>Российской Федерации</w:t>
      </w:r>
    </w:p>
    <w:p w:rsidR="00813F4A" w:rsidRPr="0071752F" w:rsidRDefault="00813F4A" w:rsidP="00813F4A">
      <w:pPr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000"/>
      </w:tblPr>
      <w:tblGrid>
        <w:gridCol w:w="5339"/>
        <w:gridCol w:w="585"/>
        <w:gridCol w:w="574"/>
        <w:gridCol w:w="2044"/>
        <w:gridCol w:w="720"/>
        <w:gridCol w:w="1762"/>
        <w:gridCol w:w="1579"/>
        <w:gridCol w:w="1673"/>
      </w:tblGrid>
      <w:tr w:rsidR="00813F4A" w:rsidRPr="0071752F" w:rsidTr="00E229A9">
        <w:trPr>
          <w:trHeight w:val="481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ПР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ЦСР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ВР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Сумма на 2020 год рублей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Сумма на 2021 год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Сумма на 2022 год рублей</w:t>
            </w:r>
          </w:p>
        </w:tc>
      </w:tr>
      <w:tr w:rsidR="00813F4A" w:rsidRPr="0071752F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8</w:t>
            </w:r>
          </w:p>
        </w:tc>
      </w:tr>
      <w:tr w:rsidR="00813F4A" w:rsidRPr="0071752F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pStyle w:val="ac"/>
              <w:snapToGrid w:val="0"/>
              <w:rPr>
                <w:rFonts w:ascii="Arial" w:hAnsi="Arial" w:cs="Arial"/>
                <w:sz w:val="22"/>
                <w:szCs w:val="24"/>
              </w:rPr>
            </w:pPr>
            <w:r w:rsidRPr="0071752F">
              <w:rPr>
                <w:rFonts w:ascii="Arial" w:hAnsi="Arial" w:cs="Arial"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D39F6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3079353,52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1674643,00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1414595,00</w:t>
            </w:r>
          </w:p>
        </w:tc>
      </w:tr>
      <w:tr w:rsidR="00813F4A" w:rsidRPr="0071752F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D39F6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589476,00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71752F" w:rsidRDefault="00813F4A" w:rsidP="00813F4A">
            <w:pPr>
              <w:snapToGrid w:val="0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303711,00</w:t>
            </w:r>
          </w:p>
        </w:tc>
      </w:tr>
      <w:tr w:rsidR="008D39F6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F35D86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D39F6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лава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F35D86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D39F6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F35D86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D39F6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6A3FB7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F35D86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D39F6" w:rsidP="00813F4A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1413720,25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D39F6" w:rsidRPr="006A3FB7" w:rsidTr="00F35D86">
        <w:trPr>
          <w:trHeight w:val="108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</w:tr>
      <w:tr w:rsidR="008D39F6" w:rsidRPr="006A3FB7" w:rsidTr="00F35D86">
        <w:trPr>
          <w:trHeight w:val="1873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6A3FB7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  <w:bCs/>
                <w:color w:val="000000"/>
              </w:rPr>
              <w:t>20</w:t>
            </w:r>
            <w:r w:rsidRPr="006A3FB7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2022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 годы"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</w:tr>
      <w:tr w:rsidR="008D39F6" w:rsidRPr="006A3FB7" w:rsidTr="00F35D86">
        <w:trPr>
          <w:trHeight w:val="637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Основные мероприятия,</w:t>
            </w:r>
            <w:r w:rsidRPr="006A3FB7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</w:tr>
      <w:tr w:rsidR="008D39F6" w:rsidRPr="006A3FB7" w:rsidTr="00F35D8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</w:tr>
      <w:tr w:rsidR="008D39F6" w:rsidRPr="006A3FB7" w:rsidTr="00F35D8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</w:p>
        </w:tc>
      </w:tr>
      <w:tr w:rsidR="008D39F6" w:rsidRPr="006A3FB7" w:rsidTr="00F35D8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1349697,00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D39F6" w:rsidRPr="006A3FB7" w:rsidTr="00F35D8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 w:rsidP="00F35D8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1349697,00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D39F6" w:rsidRPr="006A3FB7" w:rsidTr="00F35D8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Обеспечение деятельности и выполнение функций органов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9F6" w:rsidRPr="008D39F6" w:rsidRDefault="008D39F6" w:rsidP="00F35D8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1349697,00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813F4A" w:rsidRPr="006A3FB7" w:rsidTr="00E229A9">
        <w:trPr>
          <w:trHeight w:val="42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831570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755198,00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572905,00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518127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13F4A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13F4A" w:rsidRPr="006A3FB7" w:rsidRDefault="00813F4A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3F4A" w:rsidRPr="006A3FB7" w:rsidRDefault="00813F4A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3609B7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3609B7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и проведения выборов и референдумов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09B7" w:rsidRPr="006A3FB7" w:rsidRDefault="003609B7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9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9B7" w:rsidRDefault="003609B7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09B7" w:rsidRDefault="003609B7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избирательной комиссии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Подготовка и проведение выборов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381408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6A3FB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381408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381408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E403CC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="004455B2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8D39F6" w:rsidP="00813F4A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1000074,27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  <w:tr w:rsidR="008D39F6" w:rsidRPr="006A3FB7" w:rsidTr="008D39F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</w:t>
            </w:r>
            <w:r>
              <w:rPr>
                <w:rFonts w:ascii="Arial" w:hAnsi="Arial" w:cs="Arial"/>
              </w:rPr>
              <w:t>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8D39F6" w:rsidRDefault="008D39F6" w:rsidP="008D39F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D39F6" w:rsidRPr="006A3FB7" w:rsidTr="00F35D8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8D39F6" w:rsidRDefault="008D39F6" w:rsidP="00F35D8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D39F6" w:rsidRPr="006A3FB7" w:rsidTr="00F35D86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39F6" w:rsidRPr="006A3FB7" w:rsidRDefault="008D39F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8D39F6" w:rsidRDefault="008D39F6" w:rsidP="00F35D86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9F6" w:rsidRPr="006A3FB7" w:rsidRDefault="008D39F6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E50804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E50804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04" w:rsidRPr="006A3FB7" w:rsidRDefault="00E50804" w:rsidP="00F35D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04" w:rsidRPr="006A3FB7" w:rsidRDefault="00E50804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04" w:rsidRPr="006A3FB7" w:rsidRDefault="00E50804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E50804" w:rsidP="00402E8D">
            <w:pPr>
              <w:snapToGrid w:val="0"/>
              <w:rPr>
                <w:rFonts w:ascii="Arial" w:hAnsi="Arial" w:cs="Arial"/>
              </w:rPr>
            </w:pPr>
            <w:r w:rsidRPr="00E50804">
              <w:rPr>
                <w:rFonts w:ascii="Arial" w:hAnsi="Arial" w:cs="Arial"/>
              </w:rPr>
              <w:t>92000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E50804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0804" w:rsidRPr="006A3FB7" w:rsidRDefault="00E50804" w:rsidP="00813F4A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04" w:rsidRPr="006A3FB7" w:rsidRDefault="00E50804" w:rsidP="00F35D86">
            <w:pPr>
              <w:snapToGrid w:val="0"/>
              <w:rPr>
                <w:rFonts w:ascii="Arial" w:hAnsi="Arial" w:cs="Arial"/>
              </w:rPr>
            </w:pPr>
            <w:r w:rsidRPr="00E50804">
              <w:rPr>
                <w:rFonts w:ascii="Arial" w:hAnsi="Arial" w:cs="Arial"/>
              </w:rPr>
              <w:t>92000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04" w:rsidRPr="006A3FB7" w:rsidRDefault="00E50804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804" w:rsidRPr="006A3FB7" w:rsidRDefault="00E50804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76 0 00 00000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561690,84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F35D86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Pr="006A3FB7" w:rsidRDefault="00F35D86" w:rsidP="00F35D86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561690,84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F35D86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Pr="006A3FB7" w:rsidRDefault="00F35D86" w:rsidP="00F35D86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561690,84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557532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402E8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4158,84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135383,43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F35D86" w:rsidP="00381408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135383,43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0E7BC2">
            <w:pPr>
              <w:pStyle w:val="a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С1404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F35D86" w:rsidP="00813F4A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73383,43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F35D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F35D86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1F65AC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1F65AC">
              <w:rPr>
                <w:rFonts w:ascii="Arial" w:hAnsi="Arial" w:cs="Arial"/>
              </w:rPr>
              <w:t>Содействие достижению и (или) поощрению достижений наилучших показателей деятельности органов местного самоуправления сельских и городских поселений ,находящихся на территории района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F35D86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F35D86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F35D86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</w:t>
            </w: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35D86" w:rsidRPr="006A3FB7" w:rsidRDefault="00F35D86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Default="00F35D86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Default="00F35D86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D86" w:rsidRDefault="00F35D86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1F65AC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5AC" w:rsidRPr="006A3FB7" w:rsidRDefault="001F65AC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5AC" w:rsidRPr="006A3FB7" w:rsidRDefault="001F65AC" w:rsidP="00F35D86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5AC" w:rsidRPr="006A3FB7" w:rsidRDefault="001F65AC" w:rsidP="00F35D86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5AC" w:rsidRPr="006A3FB7" w:rsidRDefault="001F65AC" w:rsidP="00F35D86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</w:t>
            </w: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65AC" w:rsidRPr="006A3FB7" w:rsidRDefault="001F65AC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5AC" w:rsidRDefault="001F65AC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5AC" w:rsidRDefault="001F65AC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5AC" w:rsidRDefault="001F65AC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2742C8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F35D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2742C8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F35D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2742C8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F35D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2742C8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42C8" w:rsidRPr="006A3FB7" w:rsidRDefault="002742C8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F35D8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2C8" w:rsidRPr="006A3FB7" w:rsidRDefault="002742C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Расходы на выплаты персоналу в целях </w:t>
            </w:r>
            <w:r w:rsidRPr="006A3FB7">
              <w:rPr>
                <w:rFonts w:ascii="Arial" w:hAnsi="Arial" w:cs="Arial"/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lastRenderedPageBreak/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D8255E" w:rsidP="00813F4A">
            <w:pPr>
              <w:snapToGrid w:val="0"/>
              <w:rPr>
                <w:rFonts w:ascii="Arial" w:hAnsi="Arial" w:cs="Arial"/>
              </w:rPr>
            </w:pPr>
            <w:r w:rsidRPr="00D8255E">
              <w:rPr>
                <w:rFonts w:ascii="Arial" w:hAnsi="Arial" w:cs="Arial"/>
              </w:rPr>
              <w:t>74808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D8255E" w:rsidP="00813F4A">
            <w:pPr>
              <w:snapToGrid w:val="0"/>
              <w:rPr>
                <w:rFonts w:ascii="Arial" w:hAnsi="Arial" w:cs="Arial"/>
              </w:rPr>
            </w:pPr>
            <w:r w:rsidRPr="00D8255E">
              <w:rPr>
                <w:rFonts w:ascii="Arial" w:hAnsi="Arial" w:cs="Arial"/>
              </w:rPr>
              <w:t>12035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84321E" w:rsidP="00813F4A">
            <w:pPr>
              <w:snapToGrid w:val="0"/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4321E" w:rsidRPr="006A3FB7" w:rsidTr="0084321E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84321E" w:rsidRDefault="0084321E" w:rsidP="0084321E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4321E" w:rsidRPr="006A3FB7" w:rsidTr="0084321E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</w:t>
            </w:r>
            <w:r>
              <w:rPr>
                <w:rFonts w:ascii="Arial" w:hAnsi="Arial" w:cs="Arial"/>
              </w:rPr>
              <w:t>20- 2022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84321E" w:rsidRDefault="0084321E" w:rsidP="0084321E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4321E" w:rsidRPr="006A3FB7" w:rsidTr="0084321E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</w:t>
            </w:r>
            <w:r>
              <w:rPr>
                <w:rFonts w:ascii="Arial" w:hAnsi="Arial" w:cs="Arial"/>
              </w:rPr>
              <w:t xml:space="preserve"> людей на водных объектах на 2020</w:t>
            </w:r>
            <w:r w:rsidRPr="006A3FB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84321E" w:rsidRDefault="0084321E" w:rsidP="0084321E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4321E" w:rsidRPr="006A3FB7" w:rsidTr="0084321E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84321E" w:rsidRDefault="0084321E" w:rsidP="0084321E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4321E" w:rsidRPr="006A3FB7" w:rsidTr="0084321E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84321E" w:rsidRDefault="0084321E" w:rsidP="0084321E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84321E" w:rsidRPr="006A3FB7" w:rsidTr="0084321E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321E" w:rsidRPr="006A3FB7" w:rsidRDefault="0084321E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84321E" w:rsidRDefault="0084321E" w:rsidP="0084321E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321E" w:rsidRPr="006A3FB7" w:rsidRDefault="0084321E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8B0CC3" w:rsidP="00E540E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455B2">
              <w:rPr>
                <w:rFonts w:ascii="Arial" w:hAnsi="Arial" w:cs="Arial"/>
              </w:rPr>
              <w:t>8</w:t>
            </w:r>
            <w:r w:rsidR="00E540EF"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257,00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snapToGrid w:val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 xml:space="preserve">Муниципальная </w:t>
            </w:r>
            <w:hyperlink r:id="rId8" w:history="1">
              <w:r w:rsidRPr="003046F7">
                <w:rPr>
                  <w:rFonts w:ascii="Arial" w:hAnsi="Arial" w:cs="Arial"/>
                </w:rPr>
                <w:t>программа</w:t>
              </w:r>
            </w:hyperlink>
            <w:r w:rsidRPr="003046F7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snapToGrid w:val="0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3046F7">
              <w:rPr>
                <w:rFonts w:ascii="Arial" w:hAnsi="Arial" w:cs="Arial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8B0CC3" w:rsidP="00AB127B">
            <w:pPr>
              <w:adjustRightInd w:val="0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переданных полномочий </w:t>
            </w:r>
            <w:r w:rsidR="00AB127B">
              <w:rPr>
                <w:rFonts w:ascii="Arial" w:hAnsi="Arial" w:cs="Arial"/>
              </w:rPr>
              <w:t xml:space="preserve">по </w:t>
            </w:r>
            <w:r>
              <w:rPr>
                <w:rFonts w:ascii="Arial" w:hAnsi="Arial" w:cs="Arial"/>
              </w:rPr>
              <w:t>к</w:t>
            </w:r>
            <w:r w:rsidR="004455B2" w:rsidRPr="003046F7">
              <w:rPr>
                <w:rFonts w:ascii="Arial" w:hAnsi="Arial" w:cs="Arial"/>
              </w:rPr>
              <w:t>апитальн</w:t>
            </w:r>
            <w:r w:rsidR="00AB127B">
              <w:rPr>
                <w:rFonts w:ascii="Arial" w:hAnsi="Arial" w:cs="Arial"/>
              </w:rPr>
              <w:t>ому</w:t>
            </w:r>
            <w:r w:rsidR="004455B2" w:rsidRPr="003046F7">
              <w:rPr>
                <w:rFonts w:ascii="Arial" w:hAnsi="Arial" w:cs="Arial"/>
              </w:rPr>
              <w:t xml:space="preserve"> ремонт</w:t>
            </w:r>
            <w:r w:rsidR="00AB127B">
              <w:rPr>
                <w:rFonts w:ascii="Arial" w:hAnsi="Arial" w:cs="Arial"/>
              </w:rPr>
              <w:t>у</w:t>
            </w:r>
            <w:r w:rsidR="004455B2" w:rsidRPr="003046F7">
              <w:rPr>
                <w:rFonts w:ascii="Arial" w:hAnsi="Arial" w:cs="Arial"/>
              </w:rPr>
              <w:t>, ремонт</w:t>
            </w:r>
            <w:r w:rsidR="00AB127B">
              <w:rPr>
                <w:rFonts w:ascii="Arial" w:hAnsi="Arial" w:cs="Arial"/>
              </w:rPr>
              <w:t>у и содержанию</w:t>
            </w:r>
            <w:r w:rsidR="004455B2" w:rsidRPr="003046F7">
              <w:rPr>
                <w:rFonts w:ascii="Arial" w:hAnsi="Arial" w:cs="Arial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813F4A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8B0CC3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455B2">
              <w:rPr>
                <w:rFonts w:ascii="Arial" w:hAnsi="Arial" w:cs="Arial"/>
              </w:rPr>
              <w:t>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</w:p>
        </w:tc>
      </w:tr>
      <w:tr w:rsidR="00E540EF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4455B2" w:rsidP="007946A7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4B796A">
              <w:rPr>
                <w:rFonts w:ascii="Arial" w:hAnsi="Arial" w:cs="Arial"/>
              </w:rPr>
              <w:t xml:space="preserve">Муниципальная </w:t>
            </w:r>
            <w:hyperlink r:id="rId9" w:history="1">
              <w:r w:rsidRPr="004B796A">
                <w:rPr>
                  <w:rFonts w:ascii="Arial" w:hAnsi="Arial" w:cs="Arial"/>
                </w:rPr>
                <w:t>программа</w:t>
              </w:r>
            </w:hyperlink>
            <w:r w:rsidRPr="004B796A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4B796A">
              <w:rPr>
                <w:rFonts w:ascii="Arial" w:hAnsi="Arial" w:cs="Arial"/>
              </w:rPr>
              <w:t>«Нижнереутчанский сельсовет»</w:t>
            </w:r>
            <w:r>
              <w:rPr>
                <w:rFonts w:ascii="Arial" w:hAnsi="Arial" w:cs="Arial"/>
              </w:rPr>
              <w:t xml:space="preserve"> Медвенского района Курской области на </w:t>
            </w:r>
            <w:r w:rsidR="007946A7">
              <w:rPr>
                <w:rFonts w:ascii="Arial" w:hAnsi="Arial" w:cs="Arial"/>
              </w:rPr>
              <w:t>2020-2022</w:t>
            </w:r>
            <w:r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00000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326839" w:rsidP="00402E8D">
            <w:pPr>
              <w:pStyle w:val="aff"/>
              <w:rPr>
                <w:rFonts w:ascii="Arial" w:hAnsi="Arial" w:cs="Arial"/>
              </w:rPr>
            </w:pPr>
            <w:hyperlink r:id="rId10" w:history="1">
              <w:r w:rsidR="004455B2" w:rsidRPr="004B796A">
                <w:rPr>
                  <w:rFonts w:ascii="Arial" w:hAnsi="Arial" w:cs="Arial"/>
                </w:rPr>
                <w:t>Подпрограмма</w:t>
              </w:r>
            </w:hyperlink>
            <w:r w:rsidR="004455B2" w:rsidRPr="004B796A">
              <w:rPr>
                <w:rFonts w:ascii="Arial" w:hAnsi="Arial" w:cs="Arial"/>
              </w:rPr>
              <w:t xml:space="preserve"> «Создание условий для </w:t>
            </w:r>
            <w:r w:rsidR="004455B2" w:rsidRPr="004B796A">
              <w:rPr>
                <w:rFonts w:ascii="Arial" w:hAnsi="Arial" w:cs="Arial"/>
              </w:rPr>
              <w:lastRenderedPageBreak/>
              <w:t>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</w:t>
            </w:r>
            <w:r w:rsidR="004455B2">
              <w:rPr>
                <w:rFonts w:ascii="Arial" w:hAnsi="Arial" w:cs="Arial"/>
              </w:rPr>
              <w:t xml:space="preserve"> Медвенского района Курской области </w:t>
            </w:r>
            <w:r w:rsidR="004455B2" w:rsidRPr="004B796A">
              <w:rPr>
                <w:rFonts w:ascii="Arial" w:hAnsi="Arial" w:cs="Arial"/>
              </w:rPr>
              <w:t>на 2015</w:t>
            </w:r>
            <w:r w:rsidR="004455B2">
              <w:rPr>
                <w:rFonts w:ascii="Arial" w:hAnsi="Arial" w:cs="Arial"/>
              </w:rPr>
              <w:t>-2019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4455B2" w:rsidP="00402E8D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М</w:t>
            </w:r>
            <w:r w:rsidRPr="003415E7">
              <w:rPr>
                <w:rFonts w:ascii="Arial" w:hAnsi="Arial" w:cs="Arial"/>
              </w:rPr>
              <w:t>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13600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4B796A" w:rsidRDefault="004455B2" w:rsidP="00402E8D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 xml:space="preserve">ероприятия </w:t>
            </w:r>
            <w:r w:rsidRPr="003B60EC">
              <w:rPr>
                <w:rFonts w:ascii="Arial" w:hAnsi="Arial" w:cs="Arial"/>
              </w:rPr>
              <w:t>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DD4864" w:rsidRDefault="004455B2" w:rsidP="00402E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DD4864" w:rsidRDefault="004455B2" w:rsidP="00402E8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4455B2" w:rsidRPr="006A3FB7" w:rsidTr="00E229A9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402E8D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DD4864" w:rsidRDefault="004455B2" w:rsidP="00402E8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4562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402E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540EF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E540EF" w:rsidRPr="006A3FB7" w:rsidTr="00E540EF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E540EF" w:rsidRPr="006A3FB7" w:rsidTr="00E540EF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 w:cs="Arial"/>
              </w:rPr>
              <w:t>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E540EF" w:rsidRPr="006A3FB7" w:rsidTr="00E540EF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 xml:space="preserve">Подпрограмма «Обеспечение качественными услугами ЖКХ населения муниципального образования </w:t>
            </w:r>
            <w:r w:rsidRPr="006A3FB7">
              <w:rPr>
                <w:rFonts w:ascii="Arial" w:hAnsi="Arial" w:cs="Arial"/>
              </w:rPr>
              <w:lastRenderedPageBreak/>
              <w:t>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lastRenderedPageBreak/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B54C0B" w:rsidRPr="006A3FB7" w:rsidTr="006B0B45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4C0B" w:rsidRPr="006A3FB7" w:rsidRDefault="00B54C0B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lastRenderedPageBreak/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4C0B" w:rsidRPr="006A3FB7" w:rsidRDefault="00B54C0B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4C0B" w:rsidRPr="006A3FB7" w:rsidRDefault="00B54C0B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4C0B" w:rsidRPr="006A3FB7" w:rsidRDefault="00B54C0B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4C0B" w:rsidRPr="006A3FB7" w:rsidRDefault="00B54C0B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C0B" w:rsidRPr="00E540EF" w:rsidRDefault="00B54C0B" w:rsidP="005B1E9A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C0B" w:rsidRPr="006A3FB7" w:rsidRDefault="00B54C0B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4C0B" w:rsidRPr="006A3FB7" w:rsidRDefault="00B54C0B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E540EF" w:rsidRPr="006A3FB7" w:rsidTr="00C62B81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C62B81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EF" w:rsidRPr="00E540EF" w:rsidRDefault="00E540EF" w:rsidP="00C62B81">
            <w:pPr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</w:t>
            </w:r>
            <w:r w:rsidR="00C62B81">
              <w:rPr>
                <w:rFonts w:ascii="Arial" w:hAnsi="Arial" w:cs="Arial"/>
              </w:rPr>
              <w:t>07</w:t>
            </w:r>
            <w:r w:rsidRPr="00E540EF">
              <w:rPr>
                <w:rFonts w:ascii="Arial" w:hAnsi="Arial" w:cs="Arial"/>
              </w:rPr>
              <w:t>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0E7BC2" w:rsidRPr="006A3FB7" w:rsidTr="00C62B81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BC2" w:rsidRPr="006A3FB7" w:rsidRDefault="000E7BC2" w:rsidP="005B1E9A">
            <w:pPr>
              <w:pStyle w:val="aff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BC2" w:rsidRPr="006A3FB7" w:rsidRDefault="000E7BC2" w:rsidP="005B1E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BC2" w:rsidRPr="006A3FB7" w:rsidRDefault="000E7BC2" w:rsidP="005B1E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BC2" w:rsidRPr="006A3FB7" w:rsidRDefault="000E7BC2" w:rsidP="005B1E9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E7BC2" w:rsidRPr="006A3FB7" w:rsidRDefault="000E7BC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7BC2" w:rsidRPr="00E540EF" w:rsidRDefault="000E7BC2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9,09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BC2" w:rsidRDefault="000E7BC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7BC2" w:rsidRDefault="000E7BC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E540EF" w:rsidRPr="006A3FB7" w:rsidTr="00E540EF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E540EF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E540EF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E540EF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E540EF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E540EF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E540EF" w:rsidP="00E540EF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E540EF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Pr="006A3FB7" w:rsidRDefault="00E540EF" w:rsidP="00813F4A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540EF" w:rsidRDefault="00E540EF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Pr="00E540EF" w:rsidRDefault="00F94108" w:rsidP="00F94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</w:t>
            </w:r>
            <w:r w:rsidR="00E540EF" w:rsidRPr="00E540EF">
              <w:rPr>
                <w:rFonts w:ascii="Arial" w:hAnsi="Arial" w:cs="Arial"/>
              </w:rPr>
              <w:t>40,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40EF" w:rsidRDefault="00E540EF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F94108" w:rsidRPr="006A3FB7" w:rsidTr="00E540E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6A3FB7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5B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</w:t>
            </w:r>
            <w:r w:rsidRPr="00E540EF">
              <w:rPr>
                <w:rFonts w:ascii="Arial" w:hAnsi="Arial" w:cs="Arial"/>
              </w:rPr>
              <w:t>40,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3046F7" w:rsidRDefault="004455B2" w:rsidP="00813F4A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F94108" w:rsidP="00F94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9088</w:t>
            </w:r>
            <w:r w:rsidR="00FD3405" w:rsidRPr="00FD3405">
              <w:rPr>
                <w:rFonts w:ascii="Arial" w:hAnsi="Arial" w:cs="Arial"/>
              </w:rPr>
              <w:t>27,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</w:tr>
      <w:tr w:rsidR="00F94108" w:rsidRPr="006A3FB7" w:rsidTr="00E229A9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5B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9088</w:t>
            </w:r>
            <w:r w:rsidRPr="00FD3405">
              <w:rPr>
                <w:rFonts w:ascii="Arial" w:hAnsi="Arial" w:cs="Arial"/>
              </w:rPr>
              <w:t>27,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35349,00</w:t>
            </w:r>
          </w:p>
        </w:tc>
      </w:tr>
      <w:tr w:rsidR="00FD3405" w:rsidRPr="006A3FB7" w:rsidTr="00FD3405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FD3405" w:rsidRDefault="00FD3405" w:rsidP="00FD3405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D3405" w:rsidRPr="006A3FB7" w:rsidTr="00FD3405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FD3405" w:rsidRDefault="00FD3405" w:rsidP="00FD3405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D3405" w:rsidRPr="006A3FB7" w:rsidTr="00FD3405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FD3405" w:rsidRDefault="00FD3405" w:rsidP="00FD3405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D3405" w:rsidRPr="006A3FB7" w:rsidTr="00FD3405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FD3405" w:rsidRDefault="00FD3405" w:rsidP="00FD3405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D3405" w:rsidRPr="006A3FB7" w:rsidTr="00FD3405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326839" w:rsidP="00813F4A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11" w:history="1">
              <w:r w:rsidR="00FD3405" w:rsidRPr="006A3FB7">
                <w:rPr>
                  <w:rFonts w:ascii="Arial" w:hAnsi="Arial" w:cs="Arial"/>
                </w:rPr>
                <w:t>Основное</w:t>
              </w:r>
            </w:hyperlink>
            <w:r w:rsidR="00FD3405" w:rsidRPr="006A3FB7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</w:t>
            </w:r>
            <w:r w:rsidR="00FD3405" w:rsidRPr="006A3FB7">
              <w:rPr>
                <w:rFonts w:ascii="Arial" w:hAnsi="Arial" w:cs="Arial"/>
              </w:rPr>
              <w:lastRenderedPageBreak/>
              <w:t>граждан»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FD3405" w:rsidRDefault="00FD3405" w:rsidP="00FD3405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D3405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405" w:rsidRPr="00FD3405" w:rsidRDefault="00FD3405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D3405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405" w:rsidRPr="00FD3405" w:rsidRDefault="00FD3405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405" w:rsidRPr="006A3FB7" w:rsidRDefault="00FD3405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4455B2" w:rsidRPr="006A3FB7" w:rsidTr="00FD3405">
        <w:trPr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FD3405" w:rsidRDefault="00FD3405" w:rsidP="00FD34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8548</w:t>
            </w:r>
            <w:r w:rsidRPr="00FD3405">
              <w:rPr>
                <w:rFonts w:ascii="Arial" w:hAnsi="Arial" w:cs="Arial"/>
                <w:color w:val="000000"/>
              </w:rPr>
              <w:t>508,33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3151814,00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Pr="004A54EA" w:rsidRDefault="004455B2" w:rsidP="00813F4A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2978652</w:t>
            </w:r>
            <w:r w:rsidRPr="004A54EA">
              <w:rPr>
                <w:rFonts w:ascii="Arial" w:hAnsi="Arial" w:cs="Arial"/>
                <w:sz w:val="24"/>
              </w:rPr>
              <w:t>,00</w:t>
            </w:r>
          </w:p>
        </w:tc>
      </w:tr>
      <w:tr w:rsidR="004455B2" w:rsidRPr="006A3FB7" w:rsidTr="00E229A9">
        <w:trPr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455B2" w:rsidRPr="006A3FB7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Default="004455B2" w:rsidP="00813F4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Default="006C160C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213712,71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55B2" w:rsidRDefault="006C160C" w:rsidP="00813F4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157590,70</w:t>
            </w:r>
          </w:p>
        </w:tc>
      </w:tr>
    </w:tbl>
    <w:p w:rsidR="00813F4A" w:rsidRDefault="00813F4A" w:rsidP="00813F4A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813F4A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B01A27" w:rsidRPr="00D147FF" w:rsidRDefault="00B01A27" w:rsidP="00B300A6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lastRenderedPageBreak/>
        <w:t>Приложение №6</w:t>
      </w:r>
    </w:p>
    <w:p w:rsidR="00FF4CF8" w:rsidRPr="00005F96" w:rsidRDefault="00D07012" w:rsidP="00FF4CF8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FF4CF8" w:rsidRPr="00005F96">
        <w:rPr>
          <w:rFonts w:ascii="Arial" w:hAnsi="Arial" w:cs="Arial"/>
        </w:rPr>
        <w:t>решени</w:t>
      </w:r>
      <w:r>
        <w:rPr>
          <w:rFonts w:ascii="Arial" w:hAnsi="Arial" w:cs="Arial"/>
        </w:rPr>
        <w:t>ю</w:t>
      </w:r>
      <w:r w:rsidR="00FF4CF8" w:rsidRPr="00005F96">
        <w:rPr>
          <w:rFonts w:ascii="Arial" w:hAnsi="Arial" w:cs="Arial"/>
        </w:rPr>
        <w:t xml:space="preserve"> Собрания депутатов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 w:rsidR="000F0D9E"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FF4CF8" w:rsidRPr="00005F96" w:rsidRDefault="00FF4CF8" w:rsidP="00FF4CF8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7503FD" w:rsidRDefault="007503FD" w:rsidP="007503FD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декабря</w:t>
      </w:r>
      <w:r w:rsidRPr="005418B8">
        <w:rPr>
          <w:rFonts w:ascii="Arial" w:hAnsi="Arial" w:cs="Arial"/>
        </w:rPr>
        <w:t xml:space="preserve"> 2020 года №</w:t>
      </w:r>
      <w:r w:rsidR="00F84617">
        <w:rPr>
          <w:rFonts w:ascii="Arial" w:hAnsi="Arial" w:cs="Arial"/>
        </w:rPr>
        <w:t>5/</w:t>
      </w:r>
      <w:r>
        <w:rPr>
          <w:rFonts w:ascii="Arial" w:hAnsi="Arial" w:cs="Arial"/>
        </w:rPr>
        <w:t>18</w:t>
      </w:r>
    </w:p>
    <w:p w:rsidR="005418B8" w:rsidRDefault="005418B8" w:rsidP="0017244B">
      <w:pPr>
        <w:jc w:val="right"/>
        <w:rPr>
          <w:rFonts w:ascii="Arial" w:hAnsi="Arial" w:cs="Arial"/>
        </w:rPr>
      </w:pPr>
    </w:p>
    <w:p w:rsidR="00E229A9" w:rsidRDefault="00E229A9" w:rsidP="0017244B">
      <w:pPr>
        <w:jc w:val="right"/>
        <w:rPr>
          <w:rFonts w:ascii="Arial" w:hAnsi="Arial" w:cs="Arial"/>
          <w:sz w:val="28"/>
          <w:szCs w:val="28"/>
        </w:rPr>
      </w:pPr>
    </w:p>
    <w:p w:rsidR="00790080" w:rsidRDefault="00790080" w:rsidP="0017244B">
      <w:pPr>
        <w:jc w:val="right"/>
        <w:rPr>
          <w:rFonts w:ascii="Arial" w:hAnsi="Arial" w:cs="Arial"/>
          <w:sz w:val="28"/>
          <w:szCs w:val="28"/>
        </w:rPr>
      </w:pPr>
    </w:p>
    <w:p w:rsidR="00645545" w:rsidRDefault="00F57089" w:rsidP="00F57089">
      <w:pPr>
        <w:jc w:val="center"/>
        <w:rPr>
          <w:rFonts w:ascii="Arial" w:hAnsi="Arial" w:cs="Arial"/>
          <w:b/>
          <w:sz w:val="32"/>
          <w:szCs w:val="32"/>
        </w:rPr>
      </w:pPr>
      <w:r w:rsidRPr="001B2B02">
        <w:rPr>
          <w:rFonts w:ascii="Arial" w:hAnsi="Arial" w:cs="Arial"/>
          <w:b/>
          <w:sz w:val="32"/>
          <w:szCs w:val="32"/>
        </w:rPr>
        <w:t>Ведомственная структура расходов бюджета муниципального образования «Нижнереутчанский сельсовет» Медвенско</w:t>
      </w:r>
      <w:r w:rsidR="00DD71B7">
        <w:rPr>
          <w:rFonts w:ascii="Arial" w:hAnsi="Arial" w:cs="Arial"/>
          <w:b/>
          <w:sz w:val="32"/>
          <w:szCs w:val="32"/>
        </w:rPr>
        <w:t>го района Курской области на 2020</w:t>
      </w:r>
      <w:r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DD71B7">
        <w:rPr>
          <w:rFonts w:ascii="Arial" w:hAnsi="Arial" w:cs="Arial"/>
          <w:b/>
          <w:sz w:val="32"/>
          <w:szCs w:val="32"/>
        </w:rPr>
        <w:t>1</w:t>
      </w:r>
      <w:r w:rsidRPr="001B2B02">
        <w:rPr>
          <w:rFonts w:ascii="Arial" w:hAnsi="Arial" w:cs="Arial"/>
          <w:b/>
          <w:sz w:val="32"/>
          <w:szCs w:val="32"/>
        </w:rPr>
        <w:t xml:space="preserve"> и 20</w:t>
      </w:r>
      <w:r w:rsidR="00DD71B7">
        <w:rPr>
          <w:rFonts w:ascii="Arial" w:hAnsi="Arial" w:cs="Arial"/>
          <w:b/>
          <w:sz w:val="32"/>
          <w:szCs w:val="32"/>
        </w:rPr>
        <w:t>22</w:t>
      </w:r>
      <w:r w:rsidRPr="001B2B02">
        <w:rPr>
          <w:rFonts w:ascii="Arial" w:hAnsi="Arial" w:cs="Arial"/>
          <w:b/>
          <w:sz w:val="32"/>
          <w:szCs w:val="32"/>
        </w:rPr>
        <w:t>годов</w:t>
      </w:r>
    </w:p>
    <w:p w:rsidR="00F57089" w:rsidRDefault="00F57089" w:rsidP="00F57089">
      <w:pPr>
        <w:pStyle w:val="211"/>
        <w:ind w:left="142" w:firstLine="566"/>
        <w:rPr>
          <w:rFonts w:ascii="Arial" w:hAnsi="Arial" w:cs="Arial"/>
          <w:b/>
          <w:sz w:val="30"/>
          <w:szCs w:val="30"/>
        </w:rPr>
      </w:pPr>
      <w:r w:rsidRPr="00462DAB">
        <w:rPr>
          <w:rFonts w:ascii="Arial" w:hAnsi="Arial" w:cs="Arial"/>
          <w:b/>
          <w:sz w:val="30"/>
          <w:szCs w:val="30"/>
        </w:rPr>
        <w:t>Российской Федерации</w:t>
      </w:r>
    </w:p>
    <w:p w:rsidR="00511B4C" w:rsidRDefault="00511B4C" w:rsidP="00F57089">
      <w:pPr>
        <w:pStyle w:val="211"/>
        <w:ind w:left="142" w:firstLine="566"/>
        <w:rPr>
          <w:rFonts w:ascii="Arial" w:hAnsi="Arial" w:cs="Arial"/>
          <w:b/>
          <w:sz w:val="30"/>
          <w:szCs w:val="30"/>
        </w:rPr>
      </w:pPr>
    </w:p>
    <w:p w:rsidR="006E093D" w:rsidRPr="006A3FB7" w:rsidRDefault="006E093D" w:rsidP="006E093D">
      <w:pPr>
        <w:rPr>
          <w:rFonts w:ascii="Arial" w:hAnsi="Arial" w:cs="Arial"/>
        </w:rPr>
      </w:pPr>
    </w:p>
    <w:tbl>
      <w:tblPr>
        <w:tblW w:w="5000" w:type="pct"/>
        <w:jc w:val="center"/>
        <w:tblLook w:val="0000"/>
      </w:tblPr>
      <w:tblGrid>
        <w:gridCol w:w="5093"/>
        <w:gridCol w:w="837"/>
        <w:gridCol w:w="527"/>
        <w:gridCol w:w="549"/>
        <w:gridCol w:w="1899"/>
        <w:gridCol w:w="657"/>
        <w:gridCol w:w="1659"/>
        <w:gridCol w:w="1485"/>
        <w:gridCol w:w="1570"/>
      </w:tblGrid>
      <w:tr w:rsidR="006E093D" w:rsidRPr="006A3FB7" w:rsidTr="001070AA">
        <w:trPr>
          <w:trHeight w:val="481"/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3D" w:rsidRPr="006A3FB7" w:rsidRDefault="006E093D" w:rsidP="006E093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ГРБС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ПР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ЦСР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ВР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2020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2021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2022</w:t>
            </w:r>
            <w:r w:rsidRPr="006A3FB7">
              <w:rPr>
                <w:rFonts w:ascii="Arial" w:hAnsi="Arial" w:cs="Arial"/>
              </w:rPr>
              <w:t xml:space="preserve"> год рублей</w:t>
            </w:r>
          </w:p>
        </w:tc>
      </w:tr>
      <w:tr w:rsidR="006E093D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6E093D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Нижнереутчанского сельсовета Медвенского района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93D" w:rsidRPr="006A3FB7" w:rsidRDefault="006E093D" w:rsidP="006E093D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093D" w:rsidRPr="006A3FB7" w:rsidRDefault="006E093D" w:rsidP="00C62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c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6A3FB7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3079353,52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1674643,00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1414595,00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лава муниципального образования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71 1 00 С1402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589476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381466,00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303711,00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1413720,25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1070AA" w:rsidRPr="006A3FB7" w:rsidTr="001070AA">
        <w:trPr>
          <w:trHeight w:val="108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1873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6A3FB7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  <w:bCs/>
                <w:color w:val="000000"/>
              </w:rPr>
              <w:t>20</w:t>
            </w:r>
            <w:r w:rsidRPr="006A3FB7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2022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 годы"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637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Основные мероприятия,</w:t>
            </w:r>
            <w:r w:rsidRPr="006A3FB7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1349697,00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Обеспечение деятельности администрации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1349697,00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 xml:space="preserve">Обеспечение деятельности и выполнение функций органов </w:t>
            </w:r>
            <w:r w:rsidRPr="006A3FB7">
              <w:rPr>
                <w:rFonts w:ascii="Arial" w:hAnsi="Arial" w:cs="Arial"/>
                <w:color w:val="000000"/>
              </w:rPr>
              <w:t>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1349697,00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1273177,00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1090884,00</w:t>
            </w:r>
          </w:p>
        </w:tc>
      </w:tr>
      <w:tr w:rsidR="001070AA" w:rsidRPr="006A3FB7" w:rsidTr="001070AA">
        <w:trPr>
          <w:trHeight w:val="42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831570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755198,00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572905,00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73 1 00 С1402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518127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501279,00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66083,00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overflowPunct w:val="0"/>
              <w:autoSpaceDE w:val="0"/>
              <w:snapToGrid w:val="0"/>
              <w:ind w:left="33" w:right="-147" w:firstLine="14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Организация муниципального финансового контроля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06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74 3 00 П1485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28483,00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и проведения выборов и референдумов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деятельности избирательной комиссии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Организация и проведение выборов и референдумов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Подготовка и проведение выборов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07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С1441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1000074,27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</w:t>
            </w:r>
            <w:r>
              <w:rPr>
                <w:rFonts w:ascii="Arial" w:hAnsi="Arial" w:cs="Arial"/>
              </w:rPr>
              <w:t>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D39F6" w:rsidRDefault="001070AA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E50804">
              <w:rPr>
                <w:rFonts w:ascii="Arial" w:hAnsi="Arial" w:cs="Arial"/>
              </w:rPr>
              <w:t>92000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E50804">
              <w:rPr>
                <w:rFonts w:ascii="Arial" w:hAnsi="Arial" w:cs="Arial"/>
              </w:rPr>
              <w:t>92000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Реализация государственных функций, </w:t>
            </w:r>
            <w:r w:rsidRPr="006A3FB7">
              <w:rPr>
                <w:rFonts w:ascii="Arial" w:hAnsi="Arial" w:cs="Arial"/>
                <w:color w:val="000000"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76 0 00 00000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561690,84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lastRenderedPageBreak/>
              <w:t>Выполнение других обязательств органа 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561690,84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561690,84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557532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76 1 00 С1404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4158,84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Непрограммная деятельность органов 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135383,43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135383,43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С1404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 w:rsidRPr="00F35D86">
              <w:rPr>
                <w:rFonts w:ascii="Arial" w:hAnsi="Arial" w:cs="Arial"/>
              </w:rPr>
              <w:t>73383,43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С1439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1F65AC">
              <w:rPr>
                <w:rFonts w:ascii="Arial" w:hAnsi="Arial" w:cs="Arial"/>
              </w:rPr>
              <w:t>Содействие достижению и (или) поощрению достижений наилучших показателей деятельности органов местного самоуправления сельских и городских поселений ,находящихся на территории района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</w:t>
            </w: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С1</w:t>
            </w: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Непрограммная деятельность органов </w:t>
            </w:r>
            <w:r w:rsidRPr="006A3FB7">
              <w:rPr>
                <w:rFonts w:ascii="Arial" w:hAnsi="Arial" w:cs="Arial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86843,00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80965,00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82908,00</w:t>
            </w: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D8255E">
              <w:rPr>
                <w:rFonts w:ascii="Arial" w:hAnsi="Arial" w:cs="Arial"/>
              </w:rPr>
              <w:t>74808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73754,00</w:t>
            </w: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77 2 00 51180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D8255E">
              <w:rPr>
                <w:rFonts w:ascii="Arial" w:hAnsi="Arial" w:cs="Arial"/>
              </w:rPr>
              <w:t>12035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23418,00</w:t>
            </w: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4321E" w:rsidRDefault="001070AA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</w:t>
            </w:r>
            <w:r>
              <w:rPr>
                <w:rFonts w:ascii="Arial" w:hAnsi="Arial" w:cs="Arial"/>
              </w:rPr>
              <w:t>20- 2022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4321E" w:rsidRDefault="001070AA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</w:t>
            </w:r>
            <w:r w:rsidRPr="006A3FB7">
              <w:rPr>
                <w:rFonts w:ascii="Arial" w:hAnsi="Arial" w:cs="Arial"/>
              </w:rPr>
              <w:lastRenderedPageBreak/>
              <w:t>пожарной безопасности и безопасности</w:t>
            </w:r>
            <w:r>
              <w:rPr>
                <w:rFonts w:ascii="Arial" w:hAnsi="Arial" w:cs="Arial"/>
              </w:rPr>
              <w:t xml:space="preserve"> людей на водных объектах на 2020</w:t>
            </w:r>
            <w:r w:rsidRPr="006A3FB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4321E" w:rsidRDefault="001070AA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4321E" w:rsidRDefault="001070AA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4321E" w:rsidRDefault="001070AA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84321E" w:rsidRDefault="001070AA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00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983257,00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3046F7" w:rsidRDefault="001070AA" w:rsidP="00C62B81">
            <w:pPr>
              <w:snapToGrid w:val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3046F7" w:rsidRDefault="001070AA" w:rsidP="00C62B8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 xml:space="preserve">Муниципальная </w:t>
            </w:r>
            <w:hyperlink r:id="rId12" w:history="1">
              <w:r w:rsidRPr="003046F7">
                <w:rPr>
                  <w:rFonts w:ascii="Arial" w:hAnsi="Arial" w:cs="Arial"/>
                </w:rPr>
                <w:t>программа</w:t>
              </w:r>
            </w:hyperlink>
            <w:r w:rsidRPr="003046F7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3046F7" w:rsidRDefault="001070AA" w:rsidP="00C62B8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snapToGrid w:val="0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3046F7">
              <w:rPr>
                <w:rFonts w:ascii="Arial" w:hAnsi="Arial" w:cs="Arial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3046F7" w:rsidRDefault="001070AA" w:rsidP="00C62B81">
            <w:pPr>
              <w:adjustRightInd w:val="0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к</w:t>
            </w:r>
            <w:r w:rsidRPr="003046F7">
              <w:rPr>
                <w:rFonts w:ascii="Arial" w:hAnsi="Arial" w:cs="Arial"/>
              </w:rPr>
              <w:t>апитальн</w:t>
            </w:r>
            <w:r>
              <w:rPr>
                <w:rFonts w:ascii="Arial" w:hAnsi="Arial" w:cs="Arial"/>
              </w:rPr>
              <w:t>ому</w:t>
            </w:r>
            <w:r w:rsidRPr="003046F7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>у</w:t>
            </w:r>
            <w:r w:rsidRPr="003046F7">
              <w:rPr>
                <w:rFonts w:ascii="Arial" w:hAnsi="Arial" w:cs="Arial"/>
              </w:rPr>
              <w:t>, ремонт</w:t>
            </w:r>
            <w:r>
              <w:rPr>
                <w:rFonts w:ascii="Arial" w:hAnsi="Arial" w:cs="Arial"/>
              </w:rPr>
              <w:t>у и содержанию</w:t>
            </w:r>
            <w:r w:rsidRPr="003046F7">
              <w:rPr>
                <w:rFonts w:ascii="Arial" w:hAnsi="Arial" w:cs="Arial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3046F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3046F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4B796A" w:rsidRDefault="001070AA" w:rsidP="00C62B8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4B796A">
              <w:rPr>
                <w:rFonts w:ascii="Arial" w:hAnsi="Arial" w:cs="Arial"/>
              </w:rPr>
              <w:t xml:space="preserve">Муниципальная </w:t>
            </w:r>
            <w:hyperlink r:id="rId13" w:history="1">
              <w:r w:rsidRPr="004B796A">
                <w:rPr>
                  <w:rFonts w:ascii="Arial" w:hAnsi="Arial" w:cs="Arial"/>
                </w:rPr>
                <w:t>программа</w:t>
              </w:r>
            </w:hyperlink>
            <w:r w:rsidRPr="004B796A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4B796A">
              <w:rPr>
                <w:rFonts w:ascii="Arial" w:hAnsi="Arial" w:cs="Arial"/>
              </w:rPr>
              <w:t>«Нижнереутчанский сельсовет»</w:t>
            </w:r>
            <w:r>
              <w:rPr>
                <w:rFonts w:ascii="Arial" w:hAnsi="Arial" w:cs="Arial"/>
              </w:rPr>
              <w:t xml:space="preserve"> Медвенского района Курской области на 2020-2022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00000 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4B796A" w:rsidRDefault="00326839" w:rsidP="00C62B81">
            <w:pPr>
              <w:pStyle w:val="aff"/>
              <w:rPr>
                <w:rFonts w:ascii="Arial" w:hAnsi="Arial" w:cs="Arial"/>
              </w:rPr>
            </w:pPr>
            <w:hyperlink r:id="rId14" w:history="1">
              <w:r w:rsidR="001070AA" w:rsidRPr="004B796A">
                <w:rPr>
                  <w:rFonts w:ascii="Arial" w:hAnsi="Arial" w:cs="Arial"/>
                </w:rPr>
                <w:t>Подпрограмма</w:t>
              </w:r>
            </w:hyperlink>
            <w:r w:rsidR="001070AA" w:rsidRPr="004B796A">
              <w:rPr>
                <w:rFonts w:ascii="Arial" w:hAnsi="Arial" w:cs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</w:t>
            </w:r>
            <w:r w:rsidR="001070AA">
              <w:rPr>
                <w:rFonts w:ascii="Arial" w:hAnsi="Arial" w:cs="Arial"/>
              </w:rPr>
              <w:t xml:space="preserve"> Медвенского района Курской области </w:t>
            </w:r>
            <w:r w:rsidR="001070AA" w:rsidRPr="004B796A">
              <w:rPr>
                <w:rFonts w:ascii="Arial" w:hAnsi="Arial" w:cs="Arial"/>
              </w:rPr>
              <w:t>на 2015</w:t>
            </w:r>
            <w:r w:rsidR="001070AA">
              <w:rPr>
                <w:rFonts w:ascii="Arial" w:hAnsi="Arial" w:cs="Arial"/>
              </w:rPr>
              <w:t>-2019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4B796A" w:rsidRDefault="001070AA" w:rsidP="00C62B81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>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13600 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13600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4B796A" w:rsidRDefault="001070AA" w:rsidP="00C62B81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 xml:space="preserve">ероприятия </w:t>
            </w:r>
            <w:r w:rsidRPr="003B60EC">
              <w:rPr>
                <w:rFonts w:ascii="Arial" w:hAnsi="Arial" w:cs="Arial"/>
              </w:rPr>
              <w:t>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DD4864" w:rsidRDefault="001070AA" w:rsidP="00C62B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2S3600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DD4864" w:rsidRDefault="001070AA" w:rsidP="00C62B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1070AA" w:rsidRPr="006A3FB7" w:rsidTr="001070AA">
        <w:trPr>
          <w:trHeight w:val="359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DD4864" w:rsidRDefault="001070AA" w:rsidP="00C62B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</w:t>
            </w:r>
            <w:r w:rsidR="009B47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S3600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Default="001070AA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1070AA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E540EF" w:rsidRDefault="001070AA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1070AA" w:rsidRPr="006A3FB7" w:rsidTr="001070AA">
        <w:trPr>
          <w:trHeight w:val="29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E540EF" w:rsidRDefault="001070AA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1070AA" w:rsidRPr="006A3FB7" w:rsidTr="001070AA">
        <w:trPr>
          <w:trHeight w:val="29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 w:cs="Arial"/>
              </w:rPr>
              <w:t>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E540EF" w:rsidRDefault="001070AA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1070AA" w:rsidRPr="006A3FB7" w:rsidTr="001070AA">
        <w:trPr>
          <w:trHeight w:val="29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E540EF" w:rsidRDefault="001070AA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6433C3" w:rsidRPr="006A3FB7" w:rsidTr="00403377">
        <w:trPr>
          <w:trHeight w:val="29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E540EF" w:rsidRDefault="006433C3" w:rsidP="005B1E9A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6A3FB7" w:rsidRDefault="006433C3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6A3FB7" w:rsidRDefault="006433C3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6433C3" w:rsidRPr="006A3FB7" w:rsidTr="00403377">
        <w:trPr>
          <w:trHeight w:val="29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E540EF" w:rsidRDefault="006433C3" w:rsidP="005B1E9A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6A3FB7" w:rsidRDefault="006433C3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6A3FB7" w:rsidRDefault="006433C3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1070AA" w:rsidRPr="006A3FB7" w:rsidTr="001070AA">
        <w:trPr>
          <w:trHeight w:val="29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0AA" w:rsidRPr="006A3FB7" w:rsidRDefault="001070AA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E540EF" w:rsidRDefault="00F94108" w:rsidP="00F94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1907407</w:t>
            </w:r>
            <w:r w:rsidR="001070AA" w:rsidRPr="00E540E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0AA" w:rsidRPr="006A3FB7" w:rsidRDefault="001070AA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F94108" w:rsidRPr="006A3FB7" w:rsidTr="001070AA">
        <w:trPr>
          <w:trHeight w:val="298"/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5B1E9A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5B1E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5B1E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5B1E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5B1E9A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C62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9,09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</w:rPr>
              <w:lastRenderedPageBreak/>
              <w:t>Муниципальная программа «Развитие культуры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Основные мероприятие «Повышение качества услуг, предоставляемых сельскими учреждениями культуры в Нижнереутчанском сельсовета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Default="00F94108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F94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</w:t>
            </w:r>
            <w:r w:rsidRPr="00E540EF">
              <w:rPr>
                <w:rFonts w:ascii="Arial" w:hAnsi="Arial" w:cs="Arial"/>
              </w:rPr>
              <w:t>40,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E540EF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821940,00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3046F7" w:rsidRDefault="00F94108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100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Расходы на обеспечение деятельности </w:t>
            </w:r>
            <w:r w:rsidRPr="006A3FB7">
              <w:rPr>
                <w:rFonts w:ascii="Arial" w:hAnsi="Arial" w:cs="Arial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F941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9088</w:t>
            </w:r>
            <w:r w:rsidRPr="00FD3405">
              <w:rPr>
                <w:rFonts w:ascii="Arial" w:hAnsi="Arial" w:cs="Arial"/>
              </w:rPr>
              <w:t>27,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5B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9088</w:t>
            </w:r>
            <w:r w:rsidRPr="00FD3405">
              <w:rPr>
                <w:rFonts w:ascii="Arial" w:hAnsi="Arial" w:cs="Arial"/>
              </w:rPr>
              <w:t>27,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35349,00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FD3405" w:rsidRDefault="00F94108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FD3405" w:rsidRDefault="00F94108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02 0 00 00000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FD3405" w:rsidRDefault="00F94108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02 2 00 00000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FD3405" w:rsidRDefault="00F94108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15" w:history="1">
              <w:r w:rsidRPr="006A3FB7">
                <w:rPr>
                  <w:rFonts w:ascii="Arial" w:hAnsi="Arial" w:cs="Arial"/>
                </w:rPr>
                <w:t>Основное</w:t>
              </w:r>
            </w:hyperlink>
            <w:r w:rsidRPr="006A3FB7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02 2 01 00000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FD3405" w:rsidRDefault="00F94108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08" w:rsidRPr="00FD3405" w:rsidRDefault="00F94108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18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19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300</w:t>
            </w:r>
          </w:p>
        </w:tc>
        <w:tc>
          <w:tcPr>
            <w:tcW w:w="58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4108" w:rsidRPr="00FD3405" w:rsidRDefault="00F94108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5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F94108" w:rsidRPr="006A3FB7" w:rsidTr="001070AA">
        <w:trPr>
          <w:jc w:val="center"/>
        </w:trPr>
        <w:tc>
          <w:tcPr>
            <w:tcW w:w="17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4108" w:rsidRPr="006A3FB7" w:rsidRDefault="00F94108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4108" w:rsidRPr="00FD3405" w:rsidRDefault="00F94108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8548</w:t>
            </w:r>
            <w:r w:rsidRPr="00FD3405">
              <w:rPr>
                <w:rFonts w:ascii="Arial" w:hAnsi="Arial" w:cs="Arial"/>
                <w:color w:val="000000"/>
              </w:rPr>
              <w:t>508,33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4108" w:rsidRPr="006A3FB7" w:rsidRDefault="00F94108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3151814,00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4108" w:rsidRPr="004A54EA" w:rsidRDefault="00F94108" w:rsidP="00C62B81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2978652</w:t>
            </w:r>
            <w:r w:rsidRPr="004A54EA">
              <w:rPr>
                <w:rFonts w:ascii="Arial" w:hAnsi="Arial" w:cs="Arial"/>
                <w:sz w:val="24"/>
              </w:rPr>
              <w:t>,00</w:t>
            </w:r>
          </w:p>
        </w:tc>
      </w:tr>
    </w:tbl>
    <w:p w:rsidR="006E093D" w:rsidRDefault="006E093D" w:rsidP="006E093D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6E093D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507535" w:rsidRPr="00D147FF" w:rsidRDefault="00507535" w:rsidP="00507535">
      <w:pPr>
        <w:jc w:val="right"/>
        <w:rPr>
          <w:rFonts w:ascii="Arial" w:hAnsi="Arial" w:cs="Arial"/>
        </w:rPr>
      </w:pPr>
      <w:r w:rsidRPr="00D147FF">
        <w:rPr>
          <w:rFonts w:ascii="Arial" w:hAnsi="Arial" w:cs="Arial"/>
        </w:rPr>
        <w:lastRenderedPageBreak/>
        <w:t>Приложение №7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005F96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005F96">
        <w:rPr>
          <w:rFonts w:ascii="Arial" w:hAnsi="Arial" w:cs="Arial"/>
        </w:rPr>
        <w:t xml:space="preserve"> Собрания депутатов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муниципального образования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«</w:t>
      </w:r>
      <w:r>
        <w:rPr>
          <w:rFonts w:ascii="Arial" w:hAnsi="Arial" w:cs="Arial"/>
        </w:rPr>
        <w:t>Нижнереутчанский</w:t>
      </w:r>
      <w:r w:rsidRPr="00005F96">
        <w:rPr>
          <w:rFonts w:ascii="Arial" w:hAnsi="Arial" w:cs="Arial"/>
        </w:rPr>
        <w:t xml:space="preserve"> сельсовет»</w:t>
      </w:r>
    </w:p>
    <w:p w:rsidR="00507535" w:rsidRPr="00005F96" w:rsidRDefault="00507535" w:rsidP="00507535">
      <w:pPr>
        <w:ind w:firstLine="4830"/>
        <w:jc w:val="right"/>
        <w:rPr>
          <w:rFonts w:ascii="Arial" w:hAnsi="Arial" w:cs="Arial"/>
        </w:rPr>
      </w:pPr>
      <w:r w:rsidRPr="00005F96">
        <w:rPr>
          <w:rFonts w:ascii="Arial" w:hAnsi="Arial" w:cs="Arial"/>
        </w:rPr>
        <w:t>Медвенского района Курской области</w:t>
      </w:r>
    </w:p>
    <w:p w:rsidR="007503FD" w:rsidRDefault="007503FD" w:rsidP="007503FD">
      <w:pPr>
        <w:ind w:firstLine="483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 декабря</w:t>
      </w:r>
      <w:r w:rsidRPr="005418B8">
        <w:rPr>
          <w:rFonts w:ascii="Arial" w:hAnsi="Arial" w:cs="Arial"/>
        </w:rPr>
        <w:t xml:space="preserve"> 2020 года №</w:t>
      </w:r>
      <w:r w:rsidR="00F84617">
        <w:rPr>
          <w:rFonts w:ascii="Arial" w:hAnsi="Arial" w:cs="Arial"/>
        </w:rPr>
        <w:t>5/</w:t>
      </w:r>
      <w:r>
        <w:rPr>
          <w:rFonts w:ascii="Arial" w:hAnsi="Arial" w:cs="Arial"/>
        </w:rPr>
        <w:t>18</w:t>
      </w:r>
    </w:p>
    <w:p w:rsidR="005418B8" w:rsidRDefault="005418B8" w:rsidP="00507535">
      <w:pPr>
        <w:ind w:firstLine="4830"/>
        <w:jc w:val="right"/>
        <w:rPr>
          <w:rFonts w:ascii="Arial" w:hAnsi="Arial" w:cs="Arial"/>
        </w:rPr>
      </w:pPr>
    </w:p>
    <w:p w:rsidR="00507535" w:rsidRDefault="00507535" w:rsidP="00507535">
      <w:pPr>
        <w:ind w:firstLine="4830"/>
        <w:jc w:val="right"/>
        <w:rPr>
          <w:rFonts w:ascii="Arial" w:hAnsi="Arial" w:cs="Arial"/>
        </w:rPr>
      </w:pPr>
    </w:p>
    <w:p w:rsidR="00E229A9" w:rsidRPr="00005F96" w:rsidRDefault="00E229A9" w:rsidP="00507535">
      <w:pPr>
        <w:ind w:firstLine="4830"/>
        <w:jc w:val="right"/>
        <w:rPr>
          <w:rFonts w:ascii="Arial" w:hAnsi="Arial" w:cs="Arial"/>
        </w:rPr>
      </w:pPr>
    </w:p>
    <w:p w:rsidR="00507535" w:rsidRDefault="00507535" w:rsidP="00507535">
      <w:pPr>
        <w:pStyle w:val="a7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B7593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</w:t>
      </w:r>
    </w:p>
    <w:p w:rsidR="00507535" w:rsidRDefault="00507535" w:rsidP="00507535">
      <w:pPr>
        <w:pStyle w:val="a7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AB7593">
        <w:rPr>
          <w:rFonts w:ascii="Arial" w:hAnsi="Arial" w:cs="Arial"/>
          <w:b/>
          <w:sz w:val="30"/>
          <w:szCs w:val="30"/>
        </w:rPr>
        <w:t>на реализацию целевых программ, финансируемых за счет средств бюджета муниципального образования «</w:t>
      </w:r>
      <w:r>
        <w:rPr>
          <w:rFonts w:ascii="Arial" w:hAnsi="Arial" w:cs="Arial"/>
          <w:b/>
          <w:sz w:val="30"/>
          <w:szCs w:val="30"/>
        </w:rPr>
        <w:t>Нижнереутчанский</w:t>
      </w:r>
      <w:r w:rsidR="005108B7">
        <w:rPr>
          <w:rFonts w:ascii="Arial" w:hAnsi="Arial" w:cs="Arial"/>
          <w:b/>
          <w:sz w:val="30"/>
          <w:szCs w:val="30"/>
        </w:rPr>
        <w:t xml:space="preserve"> сельсовет» на 2020</w:t>
      </w:r>
      <w:r w:rsidRPr="00AB7593">
        <w:rPr>
          <w:rFonts w:ascii="Arial" w:hAnsi="Arial" w:cs="Arial"/>
          <w:b/>
          <w:sz w:val="30"/>
          <w:szCs w:val="30"/>
        </w:rPr>
        <w:t xml:space="preserve"> год</w:t>
      </w:r>
      <w:r w:rsidRPr="00CF3D8C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507535" w:rsidRDefault="00507535" w:rsidP="00507535">
      <w:pPr>
        <w:pStyle w:val="211"/>
        <w:ind w:left="708"/>
        <w:rPr>
          <w:rFonts w:ascii="Arial" w:hAnsi="Arial" w:cs="Arial"/>
          <w:b/>
          <w:bCs/>
          <w:color w:val="000000"/>
          <w:sz w:val="30"/>
          <w:szCs w:val="30"/>
        </w:rPr>
      </w:pPr>
      <w:r w:rsidRPr="00E3511B">
        <w:rPr>
          <w:rFonts w:ascii="Arial" w:hAnsi="Arial" w:cs="Arial"/>
          <w:b/>
          <w:bCs/>
          <w:sz w:val="30"/>
          <w:szCs w:val="30"/>
        </w:rPr>
        <w:t>и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плановый период 2</w:t>
      </w:r>
      <w:r w:rsidR="005108B7">
        <w:rPr>
          <w:rFonts w:ascii="Arial" w:hAnsi="Arial" w:cs="Arial"/>
          <w:b/>
          <w:bCs/>
          <w:color w:val="000000"/>
          <w:sz w:val="30"/>
          <w:szCs w:val="30"/>
        </w:rPr>
        <w:t>021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и 202</w:t>
      </w:r>
      <w:r w:rsidR="005108B7">
        <w:rPr>
          <w:rFonts w:ascii="Arial" w:hAnsi="Arial" w:cs="Arial"/>
          <w:b/>
          <w:bCs/>
          <w:color w:val="000000"/>
          <w:sz w:val="30"/>
          <w:szCs w:val="30"/>
        </w:rPr>
        <w:t>2</w:t>
      </w:r>
      <w:r w:rsidRPr="00E3511B">
        <w:rPr>
          <w:rFonts w:ascii="Arial" w:hAnsi="Arial" w:cs="Arial"/>
          <w:b/>
          <w:bCs/>
          <w:color w:val="000000"/>
          <w:sz w:val="30"/>
          <w:szCs w:val="30"/>
        </w:rPr>
        <w:t xml:space="preserve"> годов</w:t>
      </w:r>
    </w:p>
    <w:p w:rsidR="0071752F" w:rsidRPr="0071752F" w:rsidRDefault="0071752F" w:rsidP="0071752F">
      <w:pPr>
        <w:rPr>
          <w:rFonts w:ascii="Arial" w:hAnsi="Arial" w:cs="Arial"/>
          <w:sz w:val="22"/>
        </w:rPr>
      </w:pPr>
    </w:p>
    <w:tbl>
      <w:tblPr>
        <w:tblW w:w="5000" w:type="pct"/>
        <w:jc w:val="center"/>
        <w:tblLook w:val="0000"/>
      </w:tblPr>
      <w:tblGrid>
        <w:gridCol w:w="5339"/>
        <w:gridCol w:w="585"/>
        <w:gridCol w:w="574"/>
        <w:gridCol w:w="2044"/>
        <w:gridCol w:w="720"/>
        <w:gridCol w:w="1762"/>
        <w:gridCol w:w="1579"/>
        <w:gridCol w:w="1673"/>
      </w:tblGrid>
      <w:tr w:rsidR="0071752F" w:rsidRPr="0071752F" w:rsidTr="00C62B81">
        <w:trPr>
          <w:trHeight w:val="481"/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Наименование показателя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Р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ПР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ЦСР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ВР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Сумма на 2020 год рублей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Сумма на 2021 год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Сумма на 2022 год рублей</w:t>
            </w:r>
          </w:p>
        </w:tc>
      </w:tr>
      <w:tr w:rsidR="0071752F" w:rsidRPr="0071752F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71752F" w:rsidRDefault="0071752F" w:rsidP="00C62B81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71752F">
              <w:rPr>
                <w:rFonts w:ascii="Arial" w:hAnsi="Arial" w:cs="Arial"/>
                <w:sz w:val="22"/>
              </w:rPr>
              <w:t>8</w:t>
            </w:r>
          </w:p>
        </w:tc>
      </w:tr>
      <w:tr w:rsidR="0071752F" w:rsidRPr="006A3FB7" w:rsidTr="00C62B81">
        <w:trPr>
          <w:trHeight w:val="108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>«Развитие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09 0 00 00000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8D39F6" w:rsidRDefault="0071752F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1873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Подпрограмма "Реализация мероприятий, направленных на развитие муниципальной службы" м</w:t>
            </w:r>
            <w:r w:rsidRPr="006A3FB7">
              <w:rPr>
                <w:rFonts w:ascii="Arial" w:hAnsi="Arial" w:cs="Arial"/>
                <w:bCs/>
                <w:color w:val="000000"/>
              </w:rPr>
              <w:t>униципальной программы "Развитие муниципальной службы в Нижнереутчанском сельсовете Медвенского района Курской области на 20</w:t>
            </w:r>
            <w:r>
              <w:rPr>
                <w:rFonts w:ascii="Arial" w:hAnsi="Arial" w:cs="Arial"/>
                <w:bCs/>
                <w:color w:val="000000"/>
              </w:rPr>
              <w:t>20</w:t>
            </w:r>
            <w:r w:rsidRPr="006A3FB7">
              <w:rPr>
                <w:rFonts w:ascii="Arial" w:hAnsi="Arial" w:cs="Arial"/>
                <w:bCs/>
                <w:color w:val="000000"/>
              </w:rPr>
              <w:t>-</w:t>
            </w:r>
            <w:r>
              <w:rPr>
                <w:rFonts w:ascii="Arial" w:hAnsi="Arial" w:cs="Arial"/>
                <w:bCs/>
                <w:color w:val="000000"/>
              </w:rPr>
              <w:t>2022</w:t>
            </w:r>
            <w:r w:rsidRPr="006A3FB7">
              <w:rPr>
                <w:rFonts w:ascii="Arial" w:hAnsi="Arial" w:cs="Arial"/>
                <w:bCs/>
                <w:color w:val="000000"/>
              </w:rPr>
              <w:t xml:space="preserve"> годы"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8D39F6" w:rsidRDefault="0071752F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637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Основные мероприятия,</w:t>
            </w:r>
            <w:r w:rsidRPr="006A3FB7">
              <w:rPr>
                <w:rFonts w:ascii="Arial" w:hAnsi="Arial" w:cs="Arial"/>
                <w:color w:val="000000"/>
              </w:rPr>
              <w:t xml:space="preserve">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09 1 01 00000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8D39F6" w:rsidRDefault="0071752F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8D39F6" w:rsidRDefault="0071752F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71752F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09 1 01 С1437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D39F6" w:rsidRDefault="0071752F" w:rsidP="0071752F">
            <w:pPr>
              <w:jc w:val="center"/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64023,25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в Нижнереутчанского сельсовета Медвенског</w:t>
            </w:r>
            <w:r>
              <w:rPr>
                <w:rFonts w:ascii="Arial" w:hAnsi="Arial" w:cs="Arial"/>
              </w:rPr>
              <w:t>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D39F6" w:rsidRDefault="0071752F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2020-2022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D39F6" w:rsidRDefault="0071752F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D39F6" w:rsidRDefault="0071752F" w:rsidP="00C62B81">
            <w:pPr>
              <w:rPr>
                <w:rFonts w:ascii="Arial" w:hAnsi="Arial" w:cs="Arial"/>
              </w:rPr>
            </w:pPr>
            <w:r w:rsidRPr="008D39F6">
              <w:rPr>
                <w:rFonts w:ascii="Arial" w:hAnsi="Arial" w:cs="Arial"/>
              </w:rPr>
              <w:t>303000,00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имущественных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С1467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211000,00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Мероприятия в области земельных отношений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E50804">
              <w:rPr>
                <w:rFonts w:ascii="Arial" w:hAnsi="Arial" w:cs="Arial"/>
              </w:rPr>
              <w:t>92000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04 2 01 С1468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E50804">
              <w:rPr>
                <w:rFonts w:ascii="Arial" w:hAnsi="Arial" w:cs="Arial"/>
              </w:rPr>
              <w:t>92000</w:t>
            </w:r>
            <w:r>
              <w:rPr>
                <w:rFonts w:ascii="Arial" w:hAnsi="Arial" w:cs="Arial"/>
              </w:rPr>
              <w:t>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«Защита населения и территории Нижнереутчанского сельсовета от чрезвычайных ситуаций, обеспечение пожарной безопасности и безопасности людей на водных объектах на 20</w:t>
            </w:r>
            <w:r>
              <w:rPr>
                <w:rFonts w:ascii="Arial" w:hAnsi="Arial" w:cs="Arial"/>
              </w:rPr>
              <w:t>20- 2022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4321E" w:rsidRDefault="0071752F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Нижнереутчанского сельсовета от чрезвычайных ситуаций, обеспечение пожарной безопасности и безопасности</w:t>
            </w:r>
            <w:r>
              <w:rPr>
                <w:rFonts w:ascii="Arial" w:hAnsi="Arial" w:cs="Arial"/>
              </w:rPr>
              <w:t xml:space="preserve"> людей на водных объектах на 2020</w:t>
            </w:r>
            <w:r w:rsidRPr="006A3FB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4321E" w:rsidRDefault="0071752F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  <w:r w:rsidRPr="006A3FB7">
              <w:rPr>
                <w:rFonts w:ascii="Arial" w:hAnsi="Arial" w:cs="Arial"/>
                <w:bCs/>
              </w:rPr>
              <w:t>основное мероприятие «Обеспечение пожарной безопасности»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ind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4321E" w:rsidRDefault="0071752F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4321E" w:rsidRDefault="0071752F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03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13 1 01 С1415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84321E" w:rsidRDefault="0071752F" w:rsidP="00C62B81">
            <w:pPr>
              <w:rPr>
                <w:rFonts w:ascii="Arial" w:hAnsi="Arial" w:cs="Arial"/>
              </w:rPr>
            </w:pPr>
            <w:r w:rsidRPr="0084321E">
              <w:rPr>
                <w:rFonts w:ascii="Arial" w:hAnsi="Arial" w:cs="Arial"/>
              </w:rPr>
              <w:t>7404,76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 xml:space="preserve">Муниципальная </w:t>
            </w:r>
            <w:hyperlink r:id="rId16" w:history="1">
              <w:r w:rsidRPr="003046F7">
                <w:rPr>
                  <w:rFonts w:ascii="Arial" w:hAnsi="Arial" w:cs="Arial"/>
                </w:rPr>
                <w:t>программа</w:t>
              </w:r>
            </w:hyperlink>
            <w:r w:rsidRPr="003046F7">
              <w:rPr>
                <w:rFonts w:ascii="Arial" w:hAnsi="Arial" w:cs="Arial"/>
              </w:rPr>
              <w:t xml:space="preserve">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snapToGrid w:val="0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3046F7">
              <w:rPr>
                <w:rFonts w:ascii="Arial" w:hAnsi="Arial" w:cs="Arial"/>
              </w:rPr>
              <w:t>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adjustRightInd w:val="0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к</w:t>
            </w:r>
            <w:r w:rsidRPr="003046F7">
              <w:rPr>
                <w:rFonts w:ascii="Arial" w:hAnsi="Arial" w:cs="Arial"/>
              </w:rPr>
              <w:t>апитальн</w:t>
            </w:r>
            <w:r>
              <w:rPr>
                <w:rFonts w:ascii="Arial" w:hAnsi="Arial" w:cs="Arial"/>
              </w:rPr>
              <w:t>ому</w:t>
            </w:r>
            <w:r w:rsidRPr="003046F7">
              <w:rPr>
                <w:rFonts w:ascii="Arial" w:hAnsi="Arial" w:cs="Arial"/>
              </w:rPr>
              <w:t xml:space="preserve"> ремонт</w:t>
            </w:r>
            <w:r>
              <w:rPr>
                <w:rFonts w:ascii="Arial" w:hAnsi="Arial" w:cs="Arial"/>
              </w:rPr>
              <w:t>у</w:t>
            </w:r>
            <w:r w:rsidRPr="003046F7">
              <w:rPr>
                <w:rFonts w:ascii="Arial" w:hAnsi="Arial" w:cs="Arial"/>
              </w:rPr>
              <w:t>, ремонт</w:t>
            </w:r>
            <w:r>
              <w:rPr>
                <w:rFonts w:ascii="Arial" w:hAnsi="Arial" w:cs="Arial"/>
              </w:rPr>
              <w:t xml:space="preserve">у и </w:t>
            </w:r>
            <w:r>
              <w:rPr>
                <w:rFonts w:ascii="Arial" w:hAnsi="Arial" w:cs="Arial"/>
              </w:rPr>
              <w:lastRenderedPageBreak/>
              <w:t>содержанию</w:t>
            </w:r>
            <w:r w:rsidRPr="003046F7">
              <w:rPr>
                <w:rFonts w:ascii="Arial" w:hAnsi="Arial" w:cs="Arial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pStyle w:val="aff"/>
              <w:spacing w:before="0" w:after="0"/>
              <w:ind w:left="-125" w:right="-1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1 01 П1424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374713,00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4B796A" w:rsidRDefault="0071752F" w:rsidP="00C62B81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r w:rsidRPr="004B796A">
              <w:rPr>
                <w:rFonts w:ascii="Arial" w:hAnsi="Arial" w:cs="Arial"/>
              </w:rPr>
              <w:t xml:space="preserve">Муниципальная </w:t>
            </w:r>
            <w:hyperlink r:id="rId17" w:history="1">
              <w:r w:rsidRPr="004B796A">
                <w:rPr>
                  <w:rFonts w:ascii="Arial" w:hAnsi="Arial" w:cs="Arial"/>
                </w:rPr>
                <w:t>программа</w:t>
              </w:r>
            </w:hyperlink>
            <w:r w:rsidRPr="004B796A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граждан в муниципальном образовании</w:t>
            </w:r>
            <w:r>
              <w:rPr>
                <w:rFonts w:ascii="Arial" w:hAnsi="Arial" w:cs="Arial"/>
              </w:rPr>
              <w:t xml:space="preserve"> </w:t>
            </w:r>
            <w:r w:rsidRPr="004B796A">
              <w:rPr>
                <w:rFonts w:ascii="Arial" w:hAnsi="Arial" w:cs="Arial"/>
              </w:rPr>
              <w:t>«Нижнереутчанский сельсовет»</w:t>
            </w:r>
            <w:r>
              <w:rPr>
                <w:rFonts w:ascii="Arial" w:hAnsi="Arial" w:cs="Arial"/>
              </w:rPr>
              <w:t xml:space="preserve"> Медвенского района Курской области на 2020-2022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0700000000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4B796A" w:rsidRDefault="00326839" w:rsidP="00C62B81">
            <w:pPr>
              <w:pStyle w:val="aff"/>
              <w:rPr>
                <w:rFonts w:ascii="Arial" w:hAnsi="Arial" w:cs="Arial"/>
              </w:rPr>
            </w:pPr>
            <w:hyperlink r:id="rId18" w:history="1">
              <w:r w:rsidR="0071752F" w:rsidRPr="004B796A">
                <w:rPr>
                  <w:rFonts w:ascii="Arial" w:hAnsi="Arial" w:cs="Arial"/>
                </w:rPr>
                <w:t>Подпрограмма</w:t>
              </w:r>
            </w:hyperlink>
            <w:r w:rsidR="0071752F" w:rsidRPr="004B796A">
              <w:rPr>
                <w:rFonts w:ascii="Arial" w:hAnsi="Arial" w:cs="Arial"/>
              </w:rPr>
              <w:t xml:space="preserve"> «Создание условий для обеспечения доступным и комфортным жильем граждан в «М/О»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</w:t>
            </w:r>
            <w:r w:rsidR="0071752F">
              <w:rPr>
                <w:rFonts w:ascii="Arial" w:hAnsi="Arial" w:cs="Arial"/>
              </w:rPr>
              <w:t xml:space="preserve"> Медвенского района Курской области </w:t>
            </w:r>
            <w:r w:rsidR="0071752F" w:rsidRPr="004B796A">
              <w:rPr>
                <w:rFonts w:ascii="Arial" w:hAnsi="Arial" w:cs="Arial"/>
              </w:rPr>
              <w:t>на 2015</w:t>
            </w:r>
            <w:r w:rsidR="0071752F">
              <w:rPr>
                <w:rFonts w:ascii="Arial" w:hAnsi="Arial" w:cs="Arial"/>
              </w:rPr>
              <w:t>-2019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0720000000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608544,00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4B796A" w:rsidRDefault="0071752F" w:rsidP="00C62B81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>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0720213600 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0720213600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425982,00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4B796A" w:rsidRDefault="0071752F" w:rsidP="00C62B81">
            <w:pPr>
              <w:pStyle w:val="a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М</w:t>
            </w:r>
            <w:r w:rsidRPr="003415E7">
              <w:rPr>
                <w:rFonts w:ascii="Arial" w:hAnsi="Arial" w:cs="Arial"/>
              </w:rPr>
              <w:t xml:space="preserve">ероприятия </w:t>
            </w:r>
            <w:r w:rsidRPr="003B60EC">
              <w:rPr>
                <w:rFonts w:ascii="Arial" w:hAnsi="Arial" w:cs="Arial"/>
              </w:rPr>
              <w:t>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DD4864" w:rsidRDefault="0071752F" w:rsidP="00C62B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DD4864" w:rsidRDefault="0071752F" w:rsidP="00C62B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1752F" w:rsidRPr="006A3FB7" w:rsidTr="00C62B81">
        <w:trPr>
          <w:trHeight w:val="359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DD4864" w:rsidRDefault="0071752F" w:rsidP="00C62B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07202S3600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182562,00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1752F" w:rsidRPr="006A3FB7" w:rsidTr="00C62B81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lastRenderedPageBreak/>
              <w:t xml:space="preserve">Муниципальная программа </w:t>
            </w:r>
            <w:r w:rsidRPr="006A3FB7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муниципальном образовании «Нижнереутчанский сельсовет» Медвенского района Курской области на </w:t>
            </w:r>
            <w:r>
              <w:rPr>
                <w:rFonts w:ascii="Arial" w:hAnsi="Arial" w:cs="Arial"/>
              </w:rPr>
              <w:t>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07 0 00 0000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E540EF" w:rsidRDefault="0071752F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71752F" w:rsidRPr="006A3FB7" w:rsidTr="00C62B81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«Обеспечение качественными услугами ЖКХ населения муниципального образования «Нижнереутчанский сельсовет» Медвенского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«Нижнереутчанский сельсовет»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07 3 00 0000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E540EF" w:rsidRDefault="0071752F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357864,00</w:t>
            </w:r>
          </w:p>
        </w:tc>
      </w:tr>
      <w:tr w:rsidR="0071752F" w:rsidRPr="006A3FB7" w:rsidTr="00C62B81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E540EF" w:rsidRDefault="0071752F" w:rsidP="00C62B81">
            <w:pPr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71752F" w:rsidRPr="006A3FB7" w:rsidTr="00C62B81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Мероприятия по благоустройству 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E540EF" w:rsidRDefault="0071752F" w:rsidP="00C62B81">
            <w:pPr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71752F" w:rsidRPr="006A3FB7" w:rsidTr="00C62B81">
        <w:trPr>
          <w:trHeight w:val="298"/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07 3 01 С1433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E540EF" w:rsidRDefault="0071752F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1907416,21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380204,00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357870,00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  <w:lang w:eastAsia="ar-SA"/>
              </w:rPr>
            </w:pPr>
            <w:r w:rsidRPr="006A3FB7">
              <w:rPr>
                <w:rFonts w:ascii="Arial" w:hAnsi="Arial" w:cs="Arial"/>
              </w:rPr>
              <w:t>Муниципальная программа «Развитие культуры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E540EF" w:rsidRDefault="0071752F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lang w:eastAsia="ar-SA"/>
              </w:rPr>
            </w:pPr>
            <w:r w:rsidRPr="006A3FB7">
              <w:rPr>
                <w:rFonts w:ascii="Arial" w:hAnsi="Arial" w:cs="Arial"/>
              </w:rPr>
              <w:t>Подпрограмма «Искусство» муниципальной программы «Развитие культуры Нижнереутчанского сельсовета Медвенско</w:t>
            </w:r>
            <w:r>
              <w:rPr>
                <w:rFonts w:ascii="Arial" w:hAnsi="Arial" w:cs="Arial"/>
              </w:rPr>
              <w:t>го района Курской области на 2020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E540EF" w:rsidRDefault="0071752F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Основные мероприятие «Повышение качества услуг, предоставляемых сельскими </w:t>
            </w:r>
            <w:r w:rsidRPr="006A3FB7">
              <w:rPr>
                <w:rFonts w:ascii="Arial" w:hAnsi="Arial" w:cs="Arial"/>
              </w:rPr>
              <w:lastRenderedPageBreak/>
              <w:t>учреждениями культуры в Нижнереутчанском сельсовета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E540EF" w:rsidRDefault="0071752F" w:rsidP="00C62B81">
            <w:pPr>
              <w:jc w:val="center"/>
              <w:rPr>
                <w:rFonts w:ascii="Arial" w:hAnsi="Arial" w:cs="Arial"/>
              </w:rPr>
            </w:pPr>
            <w:r w:rsidRPr="00E540EF">
              <w:rPr>
                <w:rFonts w:ascii="Arial" w:hAnsi="Arial" w:cs="Arial"/>
              </w:rPr>
              <w:t>2078495,72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807168,00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847958,00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lastRenderedPageBreak/>
              <w:t>Расходы на выплаты персоналу в целях обеспечения выполнения функций  казенными учреждениями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E540EF" w:rsidRDefault="006433C3" w:rsidP="0064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</w:t>
            </w:r>
            <w:r w:rsidR="0071752F" w:rsidRPr="00E540EF">
              <w:rPr>
                <w:rFonts w:ascii="Arial" w:hAnsi="Arial" w:cs="Arial"/>
              </w:rPr>
              <w:t>40,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6433C3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  <w:lang w:val="en-US"/>
              </w:rPr>
            </w:pPr>
            <w:r w:rsidRPr="006A3FB7">
              <w:rPr>
                <w:rFonts w:ascii="Arial" w:hAnsi="Arial" w:cs="Arial"/>
                <w:color w:val="000000"/>
              </w:rPr>
              <w:t xml:space="preserve">01 1 01 </w:t>
            </w:r>
            <w:r w:rsidRPr="006A3FB7">
              <w:rPr>
                <w:rFonts w:ascii="Arial" w:hAnsi="Arial" w:cs="Arial"/>
                <w:color w:val="000000"/>
                <w:lang w:val="en-US"/>
              </w:rPr>
              <w:t>S3330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E540EF" w:rsidRDefault="006433C3" w:rsidP="005B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8219</w:t>
            </w:r>
            <w:r w:rsidRPr="00E540EF">
              <w:rPr>
                <w:rFonts w:ascii="Arial" w:hAnsi="Arial" w:cs="Arial"/>
              </w:rPr>
              <w:t>40,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Default="006433C3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760719,00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Default="006433C3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801509,00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3046F7">
              <w:rPr>
                <w:rFonts w:ascii="Arial" w:hAnsi="Arial" w:cs="Arial"/>
                <w:color w:val="000000"/>
              </w:rPr>
              <w:t>01 1 01 13330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3046F7" w:rsidRDefault="0071752F" w:rsidP="00C62B81">
            <w:pPr>
              <w:rPr>
                <w:rFonts w:ascii="Arial" w:hAnsi="Arial" w:cs="Arial"/>
              </w:rPr>
            </w:pPr>
            <w:r w:rsidRPr="003046F7">
              <w:rPr>
                <w:rFonts w:ascii="Arial" w:hAnsi="Arial" w:cs="Arial"/>
              </w:rPr>
              <w:t>100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347728,00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  <w:color w:val="000000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6433C3" w:rsidP="006433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9088</w:t>
            </w:r>
            <w:r w:rsidR="0071752F" w:rsidRPr="00FD3405">
              <w:rPr>
                <w:rFonts w:ascii="Arial" w:hAnsi="Arial" w:cs="Arial"/>
              </w:rPr>
              <w:t>27,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46449,00</w:t>
            </w:r>
          </w:p>
        </w:tc>
      </w:tr>
      <w:tr w:rsidR="006433C3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pStyle w:val="aff"/>
              <w:spacing w:before="0" w:after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08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  <w:color w:val="000000"/>
              </w:rPr>
              <w:t>01 1 01 С1401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33C3" w:rsidRPr="006A3FB7" w:rsidRDefault="006433C3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200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6A3FB7" w:rsidRDefault="006433C3" w:rsidP="005B1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9088</w:t>
            </w:r>
            <w:r w:rsidRPr="00FD3405">
              <w:rPr>
                <w:rFonts w:ascii="Arial" w:hAnsi="Arial" w:cs="Arial"/>
              </w:rPr>
              <w:t>27,</w:t>
            </w:r>
            <w:r>
              <w:rPr>
                <w:rFonts w:ascii="Arial" w:hAnsi="Arial" w:cs="Arial"/>
              </w:rPr>
              <w:t>72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6A3FB7" w:rsidRDefault="006433C3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43414,00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33C3" w:rsidRPr="006A3FB7" w:rsidRDefault="006433C3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35349,00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Муниципальная программа «Социальная поддержка граждан Нижнереутчанского 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02 0 00 00000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FD3405" w:rsidRDefault="0071752F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pacing w:line="100" w:lineRule="atLeast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Нижнереутчанского </w:t>
            </w:r>
            <w:r w:rsidRPr="006A3FB7">
              <w:rPr>
                <w:rFonts w:ascii="Arial" w:hAnsi="Arial" w:cs="Arial"/>
              </w:rPr>
              <w:lastRenderedPageBreak/>
              <w:t>сельсовета Медвенского района Курской области на 20</w:t>
            </w:r>
            <w:r>
              <w:rPr>
                <w:rFonts w:ascii="Arial" w:hAnsi="Arial" w:cs="Arial"/>
              </w:rPr>
              <w:t>20</w:t>
            </w:r>
            <w:r w:rsidRPr="006A3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2022</w:t>
            </w:r>
            <w:r w:rsidRPr="006A3FB7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02 2 00 00000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FD3405" w:rsidRDefault="0071752F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326839" w:rsidP="00C62B81">
            <w:pPr>
              <w:autoSpaceDE w:val="0"/>
              <w:autoSpaceDN w:val="0"/>
              <w:adjustRightInd w:val="0"/>
              <w:outlineLvl w:val="5"/>
              <w:rPr>
                <w:rFonts w:ascii="Arial" w:hAnsi="Arial" w:cs="Arial"/>
              </w:rPr>
            </w:pPr>
            <w:hyperlink r:id="rId19" w:history="1">
              <w:r w:rsidR="0071752F" w:rsidRPr="006A3FB7">
                <w:rPr>
                  <w:rFonts w:ascii="Arial" w:hAnsi="Arial" w:cs="Arial"/>
                </w:rPr>
                <w:t>Основное</w:t>
              </w:r>
            </w:hyperlink>
            <w:r w:rsidR="0071752F" w:rsidRPr="006A3FB7">
              <w:rPr>
                <w:rFonts w:ascii="Arial" w:hAnsi="Arial" w:cs="Arial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02 2 01 00000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FD3405" w:rsidRDefault="0071752F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FD3405" w:rsidRDefault="0071752F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A3FB7">
              <w:rPr>
                <w:rFonts w:ascii="Arial" w:hAnsi="Arial" w:cs="Arial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0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10</w:t>
            </w:r>
          </w:p>
        </w:tc>
        <w:tc>
          <w:tcPr>
            <w:tcW w:w="20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01</w:t>
            </w:r>
          </w:p>
        </w:tc>
        <w:tc>
          <w:tcPr>
            <w:tcW w:w="71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02 2 01 С1445</w:t>
            </w:r>
          </w:p>
        </w:tc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300</w:t>
            </w:r>
          </w:p>
        </w:tc>
        <w:tc>
          <w:tcPr>
            <w:tcW w:w="61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52F" w:rsidRPr="00FD3405" w:rsidRDefault="0071752F" w:rsidP="00C62B81">
            <w:pPr>
              <w:rPr>
                <w:rFonts w:ascii="Arial" w:hAnsi="Arial" w:cs="Arial"/>
              </w:rPr>
            </w:pPr>
            <w:r w:rsidRPr="00FD3405">
              <w:rPr>
                <w:rFonts w:ascii="Arial" w:hAnsi="Arial" w:cs="Arial"/>
              </w:rPr>
              <w:t>405738,12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208834,00</w:t>
            </w:r>
          </w:p>
        </w:tc>
        <w:tc>
          <w:tcPr>
            <w:tcW w:w="586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275327,00</w:t>
            </w:r>
          </w:p>
        </w:tc>
      </w:tr>
      <w:tr w:rsidR="0071752F" w:rsidRPr="006A3FB7" w:rsidTr="00C62B81">
        <w:trPr>
          <w:jc w:val="center"/>
        </w:trPr>
        <w:tc>
          <w:tcPr>
            <w:tcW w:w="1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752F" w:rsidRPr="006A3FB7" w:rsidRDefault="0071752F" w:rsidP="00C62B81">
            <w:pPr>
              <w:rPr>
                <w:rFonts w:ascii="Arial" w:hAnsi="Arial" w:cs="Arial"/>
              </w:rPr>
            </w:pPr>
            <w:r w:rsidRPr="006A3FB7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752F" w:rsidRPr="006A3FB7" w:rsidRDefault="0071752F" w:rsidP="00C62B8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52F" w:rsidRPr="00FD3405" w:rsidRDefault="002F310F" w:rsidP="00C62B8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5749335,06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52F" w:rsidRPr="006A3FB7" w:rsidRDefault="001512B5" w:rsidP="00C62B8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1396206,00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52F" w:rsidRPr="004A54EA" w:rsidRDefault="00A6024D" w:rsidP="00C62B81">
            <w:pPr>
              <w:pStyle w:val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1481149,00</w:t>
            </w:r>
          </w:p>
        </w:tc>
      </w:tr>
    </w:tbl>
    <w:p w:rsidR="0071752F" w:rsidRDefault="0071752F" w:rsidP="0071752F">
      <w:pPr>
        <w:shd w:val="clear" w:color="auto" w:fill="FFFFFF"/>
        <w:tabs>
          <w:tab w:val="left" w:pos="6285"/>
          <w:tab w:val="left" w:pos="8040"/>
          <w:tab w:val="right" w:pos="9072"/>
        </w:tabs>
        <w:spacing w:before="5"/>
        <w:ind w:right="56"/>
        <w:jc w:val="right"/>
        <w:rPr>
          <w:rFonts w:ascii="Arial" w:hAnsi="Arial" w:cs="Arial"/>
        </w:rPr>
        <w:sectPr w:rsidR="0071752F" w:rsidSect="003B27B7">
          <w:pgSz w:w="16838" w:h="11906" w:orient="landscape"/>
          <w:pgMar w:top="1134" w:right="1247" w:bottom="1134" w:left="1531" w:header="1531" w:footer="720" w:gutter="0"/>
          <w:cols w:space="720"/>
          <w:docGrid w:linePitch="360"/>
        </w:sectPr>
      </w:pPr>
    </w:p>
    <w:p w:rsidR="005108B7" w:rsidRDefault="005108B7" w:rsidP="005108B7">
      <w:pPr>
        <w:rPr>
          <w:rFonts w:ascii="Arial" w:hAnsi="Arial" w:cs="Arial"/>
        </w:rPr>
      </w:pPr>
    </w:p>
    <w:sectPr w:rsidR="005108B7" w:rsidSect="00675507">
      <w:pgSz w:w="16838" w:h="11906" w:orient="landscape"/>
      <w:pgMar w:top="568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1A" w:rsidRDefault="001F691A">
      <w:r>
        <w:separator/>
      </w:r>
    </w:p>
  </w:endnote>
  <w:endnote w:type="continuationSeparator" w:id="1">
    <w:p w:rsidR="001F691A" w:rsidRDefault="001F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1A" w:rsidRDefault="001F691A">
      <w:r>
        <w:separator/>
      </w:r>
    </w:p>
  </w:footnote>
  <w:footnote w:type="continuationSeparator" w:id="1">
    <w:p w:rsidR="001F691A" w:rsidRDefault="001F6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E5A6622"/>
    <w:multiLevelType w:val="multilevel"/>
    <w:tmpl w:val="CD3CF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17">
    <w:nsid w:val="35BE7E7E"/>
    <w:multiLevelType w:val="multilevel"/>
    <w:tmpl w:val="1B7CA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88469EF"/>
    <w:multiLevelType w:val="multilevel"/>
    <w:tmpl w:val="BA8E4BB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62685"/>
    <w:multiLevelType w:val="hybridMultilevel"/>
    <w:tmpl w:val="BBB6BF54"/>
    <w:lvl w:ilvl="0" w:tplc="707475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93F3049"/>
    <w:multiLevelType w:val="multilevel"/>
    <w:tmpl w:val="3260E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4"/>
  </w:num>
  <w:num w:numId="14">
    <w:abstractNumId w:val="0"/>
  </w:num>
  <w:num w:numId="15">
    <w:abstractNumId w:val="21"/>
  </w:num>
  <w:num w:numId="16">
    <w:abstractNumId w:val="11"/>
  </w:num>
  <w:num w:numId="17">
    <w:abstractNumId w:val="15"/>
  </w:num>
  <w:num w:numId="18">
    <w:abstractNumId w:val="24"/>
  </w:num>
  <w:num w:numId="19">
    <w:abstractNumId w:val="25"/>
  </w:num>
  <w:num w:numId="20">
    <w:abstractNumId w:val="23"/>
  </w:num>
  <w:num w:numId="21">
    <w:abstractNumId w:val="12"/>
  </w:num>
  <w:num w:numId="22">
    <w:abstractNumId w:val="18"/>
  </w:num>
  <w:num w:numId="23">
    <w:abstractNumId w:val="13"/>
  </w:num>
  <w:num w:numId="24">
    <w:abstractNumId w:val="19"/>
  </w:num>
  <w:num w:numId="25">
    <w:abstractNumId w:val="17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26A"/>
    <w:rsid w:val="00002AEA"/>
    <w:rsid w:val="000042E3"/>
    <w:rsid w:val="00004BE1"/>
    <w:rsid w:val="00005F96"/>
    <w:rsid w:val="000064C0"/>
    <w:rsid w:val="00011D7B"/>
    <w:rsid w:val="00023E44"/>
    <w:rsid w:val="00025D49"/>
    <w:rsid w:val="000265EB"/>
    <w:rsid w:val="00027B09"/>
    <w:rsid w:val="00027BCC"/>
    <w:rsid w:val="000311C5"/>
    <w:rsid w:val="0003370D"/>
    <w:rsid w:val="00036429"/>
    <w:rsid w:val="00036E49"/>
    <w:rsid w:val="0003791B"/>
    <w:rsid w:val="00040040"/>
    <w:rsid w:val="000408E5"/>
    <w:rsid w:val="00043B61"/>
    <w:rsid w:val="0004734A"/>
    <w:rsid w:val="0004790C"/>
    <w:rsid w:val="000529BF"/>
    <w:rsid w:val="00052B3D"/>
    <w:rsid w:val="000530DA"/>
    <w:rsid w:val="00053C5E"/>
    <w:rsid w:val="00056672"/>
    <w:rsid w:val="000601F1"/>
    <w:rsid w:val="000670BE"/>
    <w:rsid w:val="00070945"/>
    <w:rsid w:val="00070E9A"/>
    <w:rsid w:val="00076709"/>
    <w:rsid w:val="00076D0C"/>
    <w:rsid w:val="00077033"/>
    <w:rsid w:val="00077B34"/>
    <w:rsid w:val="000834E4"/>
    <w:rsid w:val="000870DD"/>
    <w:rsid w:val="0009135E"/>
    <w:rsid w:val="000964EF"/>
    <w:rsid w:val="000966B1"/>
    <w:rsid w:val="0009766F"/>
    <w:rsid w:val="000A09AD"/>
    <w:rsid w:val="000A1EFB"/>
    <w:rsid w:val="000A2550"/>
    <w:rsid w:val="000B0899"/>
    <w:rsid w:val="000B49A3"/>
    <w:rsid w:val="000B6433"/>
    <w:rsid w:val="000B7AE1"/>
    <w:rsid w:val="000C04E9"/>
    <w:rsid w:val="000C08FF"/>
    <w:rsid w:val="000C578A"/>
    <w:rsid w:val="000C6479"/>
    <w:rsid w:val="000D089F"/>
    <w:rsid w:val="000D177E"/>
    <w:rsid w:val="000D47F2"/>
    <w:rsid w:val="000D498C"/>
    <w:rsid w:val="000D6331"/>
    <w:rsid w:val="000D682B"/>
    <w:rsid w:val="000E0C73"/>
    <w:rsid w:val="000E7115"/>
    <w:rsid w:val="000E7BC2"/>
    <w:rsid w:val="000F0D9E"/>
    <w:rsid w:val="000F367D"/>
    <w:rsid w:val="000F56B8"/>
    <w:rsid w:val="00104347"/>
    <w:rsid w:val="00105377"/>
    <w:rsid w:val="00105E8C"/>
    <w:rsid w:val="001070AA"/>
    <w:rsid w:val="001115A2"/>
    <w:rsid w:val="0011524C"/>
    <w:rsid w:val="00126A24"/>
    <w:rsid w:val="001377D8"/>
    <w:rsid w:val="0014258A"/>
    <w:rsid w:val="00150254"/>
    <w:rsid w:val="001512B5"/>
    <w:rsid w:val="00152494"/>
    <w:rsid w:val="001549FE"/>
    <w:rsid w:val="0016002E"/>
    <w:rsid w:val="0016024E"/>
    <w:rsid w:val="00162E9C"/>
    <w:rsid w:val="00163A73"/>
    <w:rsid w:val="00164024"/>
    <w:rsid w:val="00164434"/>
    <w:rsid w:val="00167640"/>
    <w:rsid w:val="00170A91"/>
    <w:rsid w:val="001723E4"/>
    <w:rsid w:val="0017244B"/>
    <w:rsid w:val="0017496B"/>
    <w:rsid w:val="00175115"/>
    <w:rsid w:val="0019357A"/>
    <w:rsid w:val="001955C6"/>
    <w:rsid w:val="00195F20"/>
    <w:rsid w:val="001963CE"/>
    <w:rsid w:val="001976AD"/>
    <w:rsid w:val="001A05E2"/>
    <w:rsid w:val="001A1E8D"/>
    <w:rsid w:val="001A4770"/>
    <w:rsid w:val="001A4838"/>
    <w:rsid w:val="001A4EE2"/>
    <w:rsid w:val="001A4F34"/>
    <w:rsid w:val="001A54B0"/>
    <w:rsid w:val="001A5A93"/>
    <w:rsid w:val="001A5E74"/>
    <w:rsid w:val="001B15B8"/>
    <w:rsid w:val="001B18BC"/>
    <w:rsid w:val="001B2573"/>
    <w:rsid w:val="001B2708"/>
    <w:rsid w:val="001B2AD7"/>
    <w:rsid w:val="001B42B6"/>
    <w:rsid w:val="001B54A9"/>
    <w:rsid w:val="001B57E8"/>
    <w:rsid w:val="001B67CA"/>
    <w:rsid w:val="001B75DA"/>
    <w:rsid w:val="001C3254"/>
    <w:rsid w:val="001C6542"/>
    <w:rsid w:val="001D0794"/>
    <w:rsid w:val="001D1E8E"/>
    <w:rsid w:val="001D2FFC"/>
    <w:rsid w:val="001D31B3"/>
    <w:rsid w:val="001D46C2"/>
    <w:rsid w:val="001D59F6"/>
    <w:rsid w:val="001D6BDD"/>
    <w:rsid w:val="001E1B73"/>
    <w:rsid w:val="001E21F1"/>
    <w:rsid w:val="001E51C1"/>
    <w:rsid w:val="001E6449"/>
    <w:rsid w:val="001F0C6E"/>
    <w:rsid w:val="001F1666"/>
    <w:rsid w:val="001F65AC"/>
    <w:rsid w:val="001F691A"/>
    <w:rsid w:val="00202404"/>
    <w:rsid w:val="00204DAA"/>
    <w:rsid w:val="00205486"/>
    <w:rsid w:val="00212779"/>
    <w:rsid w:val="0021359A"/>
    <w:rsid w:val="0021439C"/>
    <w:rsid w:val="00215057"/>
    <w:rsid w:val="002173E1"/>
    <w:rsid w:val="002216C6"/>
    <w:rsid w:val="002264C4"/>
    <w:rsid w:val="00226927"/>
    <w:rsid w:val="00231ABE"/>
    <w:rsid w:val="00233722"/>
    <w:rsid w:val="00235B60"/>
    <w:rsid w:val="00235CD9"/>
    <w:rsid w:val="002371EB"/>
    <w:rsid w:val="00242B38"/>
    <w:rsid w:val="00244DC3"/>
    <w:rsid w:val="00247A4C"/>
    <w:rsid w:val="0025099A"/>
    <w:rsid w:val="00253478"/>
    <w:rsid w:val="00253B67"/>
    <w:rsid w:val="0025479A"/>
    <w:rsid w:val="00256B8D"/>
    <w:rsid w:val="00262DF5"/>
    <w:rsid w:val="0026412E"/>
    <w:rsid w:val="002670EE"/>
    <w:rsid w:val="002742C8"/>
    <w:rsid w:val="00276498"/>
    <w:rsid w:val="002868ED"/>
    <w:rsid w:val="00290E52"/>
    <w:rsid w:val="00293509"/>
    <w:rsid w:val="0029586A"/>
    <w:rsid w:val="00297BBA"/>
    <w:rsid w:val="002A1152"/>
    <w:rsid w:val="002A21F6"/>
    <w:rsid w:val="002A4115"/>
    <w:rsid w:val="002A571B"/>
    <w:rsid w:val="002A6428"/>
    <w:rsid w:val="002A6D11"/>
    <w:rsid w:val="002B09C9"/>
    <w:rsid w:val="002B0BCF"/>
    <w:rsid w:val="002C02A1"/>
    <w:rsid w:val="002C03E6"/>
    <w:rsid w:val="002C2DA0"/>
    <w:rsid w:val="002C68CD"/>
    <w:rsid w:val="002C757D"/>
    <w:rsid w:val="002D1613"/>
    <w:rsid w:val="002D44E9"/>
    <w:rsid w:val="002D5442"/>
    <w:rsid w:val="002D6130"/>
    <w:rsid w:val="002E043B"/>
    <w:rsid w:val="002E2D20"/>
    <w:rsid w:val="002E4119"/>
    <w:rsid w:val="002F29A7"/>
    <w:rsid w:val="002F310F"/>
    <w:rsid w:val="002F3DED"/>
    <w:rsid w:val="00301CBF"/>
    <w:rsid w:val="003023BF"/>
    <w:rsid w:val="00305DCB"/>
    <w:rsid w:val="003125BF"/>
    <w:rsid w:val="00316C97"/>
    <w:rsid w:val="00325081"/>
    <w:rsid w:val="00326839"/>
    <w:rsid w:val="00331335"/>
    <w:rsid w:val="00331FD2"/>
    <w:rsid w:val="0033466A"/>
    <w:rsid w:val="00334C30"/>
    <w:rsid w:val="00336D64"/>
    <w:rsid w:val="0034109F"/>
    <w:rsid w:val="003412A1"/>
    <w:rsid w:val="003415E7"/>
    <w:rsid w:val="003422FB"/>
    <w:rsid w:val="00342F57"/>
    <w:rsid w:val="00345915"/>
    <w:rsid w:val="0035064D"/>
    <w:rsid w:val="0035270F"/>
    <w:rsid w:val="00357AC0"/>
    <w:rsid w:val="00360489"/>
    <w:rsid w:val="003609B7"/>
    <w:rsid w:val="0036271F"/>
    <w:rsid w:val="00364784"/>
    <w:rsid w:val="00367C75"/>
    <w:rsid w:val="00372B7B"/>
    <w:rsid w:val="00373CC5"/>
    <w:rsid w:val="00376BCF"/>
    <w:rsid w:val="00377EBD"/>
    <w:rsid w:val="00381043"/>
    <w:rsid w:val="00381408"/>
    <w:rsid w:val="00384921"/>
    <w:rsid w:val="00387AD3"/>
    <w:rsid w:val="003917EA"/>
    <w:rsid w:val="003920D9"/>
    <w:rsid w:val="00392ECD"/>
    <w:rsid w:val="00394148"/>
    <w:rsid w:val="003944EC"/>
    <w:rsid w:val="00394C63"/>
    <w:rsid w:val="00394ECD"/>
    <w:rsid w:val="00397501"/>
    <w:rsid w:val="00397AB4"/>
    <w:rsid w:val="00397D6E"/>
    <w:rsid w:val="003A0BE7"/>
    <w:rsid w:val="003A0F2A"/>
    <w:rsid w:val="003A1F1F"/>
    <w:rsid w:val="003A3ADC"/>
    <w:rsid w:val="003A3CC2"/>
    <w:rsid w:val="003A7ED8"/>
    <w:rsid w:val="003B27B7"/>
    <w:rsid w:val="003B60EC"/>
    <w:rsid w:val="003C1CA2"/>
    <w:rsid w:val="003C581D"/>
    <w:rsid w:val="003D7BE7"/>
    <w:rsid w:val="003E2180"/>
    <w:rsid w:val="003E2B9E"/>
    <w:rsid w:val="003E42D9"/>
    <w:rsid w:val="003F04DF"/>
    <w:rsid w:val="003F0B6D"/>
    <w:rsid w:val="003F37ED"/>
    <w:rsid w:val="003F418B"/>
    <w:rsid w:val="003F4C59"/>
    <w:rsid w:val="003F5A71"/>
    <w:rsid w:val="003F75A0"/>
    <w:rsid w:val="00401CAC"/>
    <w:rsid w:val="00402E8D"/>
    <w:rsid w:val="00405CA0"/>
    <w:rsid w:val="00407B78"/>
    <w:rsid w:val="00410EDF"/>
    <w:rsid w:val="004127E6"/>
    <w:rsid w:val="00412FA2"/>
    <w:rsid w:val="00416269"/>
    <w:rsid w:val="00416881"/>
    <w:rsid w:val="00416ACF"/>
    <w:rsid w:val="00421D98"/>
    <w:rsid w:val="00426AD3"/>
    <w:rsid w:val="00431831"/>
    <w:rsid w:val="00431AF2"/>
    <w:rsid w:val="00431D78"/>
    <w:rsid w:val="004455B2"/>
    <w:rsid w:val="004507C7"/>
    <w:rsid w:val="0045628D"/>
    <w:rsid w:val="00456544"/>
    <w:rsid w:val="00460FED"/>
    <w:rsid w:val="004621A4"/>
    <w:rsid w:val="00462DAB"/>
    <w:rsid w:val="00464050"/>
    <w:rsid w:val="0046457A"/>
    <w:rsid w:val="00466378"/>
    <w:rsid w:val="00467535"/>
    <w:rsid w:val="00475ADC"/>
    <w:rsid w:val="00477CC9"/>
    <w:rsid w:val="00480A01"/>
    <w:rsid w:val="00490500"/>
    <w:rsid w:val="00492D71"/>
    <w:rsid w:val="004A054D"/>
    <w:rsid w:val="004A3FE6"/>
    <w:rsid w:val="004B0C2C"/>
    <w:rsid w:val="004B0E95"/>
    <w:rsid w:val="004C712A"/>
    <w:rsid w:val="004D7531"/>
    <w:rsid w:val="004D7CA2"/>
    <w:rsid w:val="004E14C6"/>
    <w:rsid w:val="004E1E00"/>
    <w:rsid w:val="004E3A13"/>
    <w:rsid w:val="004E5354"/>
    <w:rsid w:val="004E6183"/>
    <w:rsid w:val="004F4AB2"/>
    <w:rsid w:val="004F5955"/>
    <w:rsid w:val="005042B6"/>
    <w:rsid w:val="00507535"/>
    <w:rsid w:val="005108B7"/>
    <w:rsid w:val="00511B4C"/>
    <w:rsid w:val="0052156E"/>
    <w:rsid w:val="00522EAC"/>
    <w:rsid w:val="00524F02"/>
    <w:rsid w:val="0052539A"/>
    <w:rsid w:val="00525B53"/>
    <w:rsid w:val="00526C24"/>
    <w:rsid w:val="00526EFD"/>
    <w:rsid w:val="005277AA"/>
    <w:rsid w:val="0053186D"/>
    <w:rsid w:val="005347E3"/>
    <w:rsid w:val="00536C71"/>
    <w:rsid w:val="00537733"/>
    <w:rsid w:val="0054017D"/>
    <w:rsid w:val="005418B8"/>
    <w:rsid w:val="0054411E"/>
    <w:rsid w:val="00545190"/>
    <w:rsid w:val="00546069"/>
    <w:rsid w:val="005555A1"/>
    <w:rsid w:val="00556EA6"/>
    <w:rsid w:val="00564D45"/>
    <w:rsid w:val="0056586A"/>
    <w:rsid w:val="00565DF5"/>
    <w:rsid w:val="00574823"/>
    <w:rsid w:val="0058267C"/>
    <w:rsid w:val="0058492A"/>
    <w:rsid w:val="00584B73"/>
    <w:rsid w:val="00585802"/>
    <w:rsid w:val="005858E4"/>
    <w:rsid w:val="0059053E"/>
    <w:rsid w:val="0059085A"/>
    <w:rsid w:val="0059561B"/>
    <w:rsid w:val="005A3C19"/>
    <w:rsid w:val="005B63EA"/>
    <w:rsid w:val="005C2550"/>
    <w:rsid w:val="005C4CBC"/>
    <w:rsid w:val="005D1378"/>
    <w:rsid w:val="005D4EA4"/>
    <w:rsid w:val="005D7233"/>
    <w:rsid w:val="005E3C1A"/>
    <w:rsid w:val="005E755B"/>
    <w:rsid w:val="005F0871"/>
    <w:rsid w:val="005F0E87"/>
    <w:rsid w:val="005F16E8"/>
    <w:rsid w:val="005F2B08"/>
    <w:rsid w:val="005F3089"/>
    <w:rsid w:val="005F469A"/>
    <w:rsid w:val="005F489F"/>
    <w:rsid w:val="005F4F2D"/>
    <w:rsid w:val="00600E81"/>
    <w:rsid w:val="00604F60"/>
    <w:rsid w:val="006113F8"/>
    <w:rsid w:val="006123D0"/>
    <w:rsid w:val="00615AD1"/>
    <w:rsid w:val="006236E6"/>
    <w:rsid w:val="006248CE"/>
    <w:rsid w:val="00627187"/>
    <w:rsid w:val="006433C3"/>
    <w:rsid w:val="00645545"/>
    <w:rsid w:val="00646D38"/>
    <w:rsid w:val="006472B8"/>
    <w:rsid w:val="00651B3F"/>
    <w:rsid w:val="00652099"/>
    <w:rsid w:val="006528C4"/>
    <w:rsid w:val="006548B0"/>
    <w:rsid w:val="00657CD3"/>
    <w:rsid w:val="00660958"/>
    <w:rsid w:val="00666914"/>
    <w:rsid w:val="006677B9"/>
    <w:rsid w:val="00672124"/>
    <w:rsid w:val="00675507"/>
    <w:rsid w:val="0068252F"/>
    <w:rsid w:val="00682EFD"/>
    <w:rsid w:val="00685622"/>
    <w:rsid w:val="00685F09"/>
    <w:rsid w:val="00687E5E"/>
    <w:rsid w:val="0069299C"/>
    <w:rsid w:val="00695196"/>
    <w:rsid w:val="006B089A"/>
    <w:rsid w:val="006B0A1A"/>
    <w:rsid w:val="006B3635"/>
    <w:rsid w:val="006B3838"/>
    <w:rsid w:val="006B4A06"/>
    <w:rsid w:val="006B5F74"/>
    <w:rsid w:val="006C0077"/>
    <w:rsid w:val="006C0F06"/>
    <w:rsid w:val="006C160C"/>
    <w:rsid w:val="006C3AFF"/>
    <w:rsid w:val="006C6AD9"/>
    <w:rsid w:val="006D2C81"/>
    <w:rsid w:val="006D3D5E"/>
    <w:rsid w:val="006D57E9"/>
    <w:rsid w:val="006D68F4"/>
    <w:rsid w:val="006E093D"/>
    <w:rsid w:val="006E0EA5"/>
    <w:rsid w:val="006E26C7"/>
    <w:rsid w:val="006E2BD0"/>
    <w:rsid w:val="006F04F5"/>
    <w:rsid w:val="006F0B82"/>
    <w:rsid w:val="00700AA9"/>
    <w:rsid w:val="00701A53"/>
    <w:rsid w:val="007027C2"/>
    <w:rsid w:val="00706296"/>
    <w:rsid w:val="00706DA7"/>
    <w:rsid w:val="00707E8B"/>
    <w:rsid w:val="00711110"/>
    <w:rsid w:val="007140EF"/>
    <w:rsid w:val="0071752F"/>
    <w:rsid w:val="007176EC"/>
    <w:rsid w:val="00720396"/>
    <w:rsid w:val="00723CC0"/>
    <w:rsid w:val="00730940"/>
    <w:rsid w:val="00731389"/>
    <w:rsid w:val="00731448"/>
    <w:rsid w:val="007339A2"/>
    <w:rsid w:val="00736CED"/>
    <w:rsid w:val="00737DCA"/>
    <w:rsid w:val="007402B3"/>
    <w:rsid w:val="00740F8A"/>
    <w:rsid w:val="00741868"/>
    <w:rsid w:val="0074241C"/>
    <w:rsid w:val="0074366E"/>
    <w:rsid w:val="007437D0"/>
    <w:rsid w:val="00743E71"/>
    <w:rsid w:val="00747379"/>
    <w:rsid w:val="00747B80"/>
    <w:rsid w:val="007503FD"/>
    <w:rsid w:val="00751619"/>
    <w:rsid w:val="007519E2"/>
    <w:rsid w:val="00756C09"/>
    <w:rsid w:val="007607CC"/>
    <w:rsid w:val="00761EFB"/>
    <w:rsid w:val="007633C4"/>
    <w:rsid w:val="00770984"/>
    <w:rsid w:val="007753A7"/>
    <w:rsid w:val="00780021"/>
    <w:rsid w:val="007815E6"/>
    <w:rsid w:val="007815EE"/>
    <w:rsid w:val="00781AF8"/>
    <w:rsid w:val="00790015"/>
    <w:rsid w:val="00790080"/>
    <w:rsid w:val="00791E39"/>
    <w:rsid w:val="007946A7"/>
    <w:rsid w:val="007A0909"/>
    <w:rsid w:val="007A5B0E"/>
    <w:rsid w:val="007A5EFD"/>
    <w:rsid w:val="007B4983"/>
    <w:rsid w:val="007B5D12"/>
    <w:rsid w:val="007B75FB"/>
    <w:rsid w:val="007B7E12"/>
    <w:rsid w:val="007C4777"/>
    <w:rsid w:val="007C6506"/>
    <w:rsid w:val="007C6A7F"/>
    <w:rsid w:val="007D284A"/>
    <w:rsid w:val="007D35CE"/>
    <w:rsid w:val="007D5493"/>
    <w:rsid w:val="007D6169"/>
    <w:rsid w:val="007D6CD0"/>
    <w:rsid w:val="007D6F61"/>
    <w:rsid w:val="007E03FE"/>
    <w:rsid w:val="007E04DC"/>
    <w:rsid w:val="007E3505"/>
    <w:rsid w:val="007E4963"/>
    <w:rsid w:val="007E687A"/>
    <w:rsid w:val="007F10E9"/>
    <w:rsid w:val="007F4D9B"/>
    <w:rsid w:val="007F4F41"/>
    <w:rsid w:val="007F5195"/>
    <w:rsid w:val="007F6506"/>
    <w:rsid w:val="00803054"/>
    <w:rsid w:val="00804280"/>
    <w:rsid w:val="00806FA6"/>
    <w:rsid w:val="00811C96"/>
    <w:rsid w:val="00813F4A"/>
    <w:rsid w:val="00813F7D"/>
    <w:rsid w:val="00815446"/>
    <w:rsid w:val="0081626F"/>
    <w:rsid w:val="00820249"/>
    <w:rsid w:val="008204A4"/>
    <w:rsid w:val="008213F7"/>
    <w:rsid w:val="00822E87"/>
    <w:rsid w:val="00823A1D"/>
    <w:rsid w:val="00825C85"/>
    <w:rsid w:val="00827D5C"/>
    <w:rsid w:val="00827DA4"/>
    <w:rsid w:val="00830CC2"/>
    <w:rsid w:val="00831B4C"/>
    <w:rsid w:val="00834D6A"/>
    <w:rsid w:val="00836BAD"/>
    <w:rsid w:val="00837B43"/>
    <w:rsid w:val="0084321E"/>
    <w:rsid w:val="00846904"/>
    <w:rsid w:val="0085453A"/>
    <w:rsid w:val="00861BD1"/>
    <w:rsid w:val="008634C9"/>
    <w:rsid w:val="008636FF"/>
    <w:rsid w:val="0086512C"/>
    <w:rsid w:val="0086539D"/>
    <w:rsid w:val="00865880"/>
    <w:rsid w:val="00866737"/>
    <w:rsid w:val="00866C79"/>
    <w:rsid w:val="00872861"/>
    <w:rsid w:val="0087737C"/>
    <w:rsid w:val="008773BD"/>
    <w:rsid w:val="008849A1"/>
    <w:rsid w:val="0088518B"/>
    <w:rsid w:val="00885236"/>
    <w:rsid w:val="00887BBB"/>
    <w:rsid w:val="00887DBD"/>
    <w:rsid w:val="00892BF7"/>
    <w:rsid w:val="00893818"/>
    <w:rsid w:val="00894984"/>
    <w:rsid w:val="008964D5"/>
    <w:rsid w:val="00897486"/>
    <w:rsid w:val="008A0F3D"/>
    <w:rsid w:val="008A57E1"/>
    <w:rsid w:val="008A74D7"/>
    <w:rsid w:val="008A7C6D"/>
    <w:rsid w:val="008B0CC3"/>
    <w:rsid w:val="008B5E5E"/>
    <w:rsid w:val="008C6389"/>
    <w:rsid w:val="008C7A9B"/>
    <w:rsid w:val="008D2498"/>
    <w:rsid w:val="008D39F6"/>
    <w:rsid w:val="008D5707"/>
    <w:rsid w:val="008D5F27"/>
    <w:rsid w:val="008D5FCC"/>
    <w:rsid w:val="008E1BD7"/>
    <w:rsid w:val="008E366B"/>
    <w:rsid w:val="008E5E64"/>
    <w:rsid w:val="008E739C"/>
    <w:rsid w:val="008F1964"/>
    <w:rsid w:val="008F4593"/>
    <w:rsid w:val="008F4BFC"/>
    <w:rsid w:val="008F57D4"/>
    <w:rsid w:val="008F5A85"/>
    <w:rsid w:val="00901CED"/>
    <w:rsid w:val="00913338"/>
    <w:rsid w:val="00922158"/>
    <w:rsid w:val="0093067C"/>
    <w:rsid w:val="009319FE"/>
    <w:rsid w:val="00934ACB"/>
    <w:rsid w:val="009353B9"/>
    <w:rsid w:val="0094224D"/>
    <w:rsid w:val="00942B86"/>
    <w:rsid w:val="00945540"/>
    <w:rsid w:val="00945B5A"/>
    <w:rsid w:val="00947077"/>
    <w:rsid w:val="009474F3"/>
    <w:rsid w:val="00952102"/>
    <w:rsid w:val="0095382C"/>
    <w:rsid w:val="009540B4"/>
    <w:rsid w:val="009556EB"/>
    <w:rsid w:val="00955E43"/>
    <w:rsid w:val="00960466"/>
    <w:rsid w:val="00967D40"/>
    <w:rsid w:val="00972F80"/>
    <w:rsid w:val="00980668"/>
    <w:rsid w:val="009820C4"/>
    <w:rsid w:val="009866B7"/>
    <w:rsid w:val="0098672C"/>
    <w:rsid w:val="009877D4"/>
    <w:rsid w:val="009915CA"/>
    <w:rsid w:val="00997284"/>
    <w:rsid w:val="009A0A1A"/>
    <w:rsid w:val="009A176C"/>
    <w:rsid w:val="009A3ADA"/>
    <w:rsid w:val="009A487C"/>
    <w:rsid w:val="009A5F31"/>
    <w:rsid w:val="009B0FA6"/>
    <w:rsid w:val="009B1978"/>
    <w:rsid w:val="009B24F6"/>
    <w:rsid w:val="009B432C"/>
    <w:rsid w:val="009B479A"/>
    <w:rsid w:val="009B6AD6"/>
    <w:rsid w:val="009B7EDF"/>
    <w:rsid w:val="009C451D"/>
    <w:rsid w:val="009C7D37"/>
    <w:rsid w:val="009D0BF8"/>
    <w:rsid w:val="009D4F9D"/>
    <w:rsid w:val="009D5BFF"/>
    <w:rsid w:val="009E112C"/>
    <w:rsid w:val="009E1C26"/>
    <w:rsid w:val="009E4024"/>
    <w:rsid w:val="009E4156"/>
    <w:rsid w:val="009E418E"/>
    <w:rsid w:val="009E5FE3"/>
    <w:rsid w:val="009E6536"/>
    <w:rsid w:val="009E6F0B"/>
    <w:rsid w:val="009E74F7"/>
    <w:rsid w:val="009F04FF"/>
    <w:rsid w:val="009F0B07"/>
    <w:rsid w:val="009F1952"/>
    <w:rsid w:val="009F2CF2"/>
    <w:rsid w:val="009F4E0B"/>
    <w:rsid w:val="00A01714"/>
    <w:rsid w:val="00A03FE1"/>
    <w:rsid w:val="00A04916"/>
    <w:rsid w:val="00A0545A"/>
    <w:rsid w:val="00A05D62"/>
    <w:rsid w:val="00A06635"/>
    <w:rsid w:val="00A07651"/>
    <w:rsid w:val="00A079AC"/>
    <w:rsid w:val="00A1507D"/>
    <w:rsid w:val="00A23C55"/>
    <w:rsid w:val="00A31375"/>
    <w:rsid w:val="00A3255B"/>
    <w:rsid w:val="00A34F84"/>
    <w:rsid w:val="00A35AC3"/>
    <w:rsid w:val="00A460CC"/>
    <w:rsid w:val="00A51B27"/>
    <w:rsid w:val="00A528D2"/>
    <w:rsid w:val="00A567F6"/>
    <w:rsid w:val="00A6024D"/>
    <w:rsid w:val="00A604D1"/>
    <w:rsid w:val="00A605AE"/>
    <w:rsid w:val="00A62D86"/>
    <w:rsid w:val="00A636DD"/>
    <w:rsid w:val="00A65BCA"/>
    <w:rsid w:val="00A66AF0"/>
    <w:rsid w:val="00A670E5"/>
    <w:rsid w:val="00A73190"/>
    <w:rsid w:val="00A75693"/>
    <w:rsid w:val="00A80735"/>
    <w:rsid w:val="00A814F9"/>
    <w:rsid w:val="00A82EE0"/>
    <w:rsid w:val="00A85D8C"/>
    <w:rsid w:val="00A87C86"/>
    <w:rsid w:val="00A901C8"/>
    <w:rsid w:val="00A908CB"/>
    <w:rsid w:val="00A9457A"/>
    <w:rsid w:val="00AA4622"/>
    <w:rsid w:val="00AB127B"/>
    <w:rsid w:val="00AB4023"/>
    <w:rsid w:val="00AB442D"/>
    <w:rsid w:val="00AB67D2"/>
    <w:rsid w:val="00AB7593"/>
    <w:rsid w:val="00AC15CE"/>
    <w:rsid w:val="00AC1984"/>
    <w:rsid w:val="00AC2FF7"/>
    <w:rsid w:val="00AC306F"/>
    <w:rsid w:val="00AC68EF"/>
    <w:rsid w:val="00AD08F6"/>
    <w:rsid w:val="00AD1491"/>
    <w:rsid w:val="00AD5A73"/>
    <w:rsid w:val="00AF0360"/>
    <w:rsid w:val="00AF1648"/>
    <w:rsid w:val="00AF46A2"/>
    <w:rsid w:val="00AF4D4B"/>
    <w:rsid w:val="00B01A27"/>
    <w:rsid w:val="00B02396"/>
    <w:rsid w:val="00B12FBC"/>
    <w:rsid w:val="00B13E6D"/>
    <w:rsid w:val="00B1474D"/>
    <w:rsid w:val="00B22C0B"/>
    <w:rsid w:val="00B22EF9"/>
    <w:rsid w:val="00B25168"/>
    <w:rsid w:val="00B25F4C"/>
    <w:rsid w:val="00B30013"/>
    <w:rsid w:val="00B300A6"/>
    <w:rsid w:val="00B30DAB"/>
    <w:rsid w:val="00B356FE"/>
    <w:rsid w:val="00B427C6"/>
    <w:rsid w:val="00B43753"/>
    <w:rsid w:val="00B4403F"/>
    <w:rsid w:val="00B4605E"/>
    <w:rsid w:val="00B52508"/>
    <w:rsid w:val="00B52C86"/>
    <w:rsid w:val="00B53019"/>
    <w:rsid w:val="00B53C4B"/>
    <w:rsid w:val="00B54C0B"/>
    <w:rsid w:val="00B55FC4"/>
    <w:rsid w:val="00B57FFB"/>
    <w:rsid w:val="00B607D8"/>
    <w:rsid w:val="00B60A1F"/>
    <w:rsid w:val="00B62B9A"/>
    <w:rsid w:val="00B67080"/>
    <w:rsid w:val="00B70F05"/>
    <w:rsid w:val="00B712D2"/>
    <w:rsid w:val="00B74617"/>
    <w:rsid w:val="00B76474"/>
    <w:rsid w:val="00B837D7"/>
    <w:rsid w:val="00B83CD7"/>
    <w:rsid w:val="00B8525B"/>
    <w:rsid w:val="00B955F3"/>
    <w:rsid w:val="00B9626A"/>
    <w:rsid w:val="00B97216"/>
    <w:rsid w:val="00B975D9"/>
    <w:rsid w:val="00BA63FA"/>
    <w:rsid w:val="00BB40FA"/>
    <w:rsid w:val="00BB4D7A"/>
    <w:rsid w:val="00BC0DC3"/>
    <w:rsid w:val="00BC1E01"/>
    <w:rsid w:val="00BC2F97"/>
    <w:rsid w:val="00BC5771"/>
    <w:rsid w:val="00BD128B"/>
    <w:rsid w:val="00BD213F"/>
    <w:rsid w:val="00BD28B8"/>
    <w:rsid w:val="00BD6BAE"/>
    <w:rsid w:val="00BF62B7"/>
    <w:rsid w:val="00C052D5"/>
    <w:rsid w:val="00C060BD"/>
    <w:rsid w:val="00C1147A"/>
    <w:rsid w:val="00C11D5E"/>
    <w:rsid w:val="00C1207C"/>
    <w:rsid w:val="00C1274B"/>
    <w:rsid w:val="00C13385"/>
    <w:rsid w:val="00C169BD"/>
    <w:rsid w:val="00C22F9B"/>
    <w:rsid w:val="00C2311C"/>
    <w:rsid w:val="00C2435C"/>
    <w:rsid w:val="00C25623"/>
    <w:rsid w:val="00C25BF5"/>
    <w:rsid w:val="00C26DB1"/>
    <w:rsid w:val="00C409E8"/>
    <w:rsid w:val="00C40BBE"/>
    <w:rsid w:val="00C4129E"/>
    <w:rsid w:val="00C42AEE"/>
    <w:rsid w:val="00C45270"/>
    <w:rsid w:val="00C45892"/>
    <w:rsid w:val="00C46DE2"/>
    <w:rsid w:val="00C55CBE"/>
    <w:rsid w:val="00C56710"/>
    <w:rsid w:val="00C62B81"/>
    <w:rsid w:val="00C63A1C"/>
    <w:rsid w:val="00C651A4"/>
    <w:rsid w:val="00C72166"/>
    <w:rsid w:val="00C723B9"/>
    <w:rsid w:val="00C75EC5"/>
    <w:rsid w:val="00C76167"/>
    <w:rsid w:val="00C83A70"/>
    <w:rsid w:val="00C86E83"/>
    <w:rsid w:val="00C91485"/>
    <w:rsid w:val="00C95F84"/>
    <w:rsid w:val="00C96C61"/>
    <w:rsid w:val="00CA0E42"/>
    <w:rsid w:val="00CA634E"/>
    <w:rsid w:val="00CA7F5A"/>
    <w:rsid w:val="00CB15FA"/>
    <w:rsid w:val="00CB2FD6"/>
    <w:rsid w:val="00CB40E5"/>
    <w:rsid w:val="00CB6AEA"/>
    <w:rsid w:val="00CC0ACA"/>
    <w:rsid w:val="00CC1F11"/>
    <w:rsid w:val="00CC3D9E"/>
    <w:rsid w:val="00CC64BE"/>
    <w:rsid w:val="00CD1FEA"/>
    <w:rsid w:val="00CD46EE"/>
    <w:rsid w:val="00CE002D"/>
    <w:rsid w:val="00CE2082"/>
    <w:rsid w:val="00CE5BA9"/>
    <w:rsid w:val="00CF126B"/>
    <w:rsid w:val="00CF1674"/>
    <w:rsid w:val="00CF1B14"/>
    <w:rsid w:val="00CF3D8C"/>
    <w:rsid w:val="00CF3DDF"/>
    <w:rsid w:val="00CF60FD"/>
    <w:rsid w:val="00D00B92"/>
    <w:rsid w:val="00D03075"/>
    <w:rsid w:val="00D05770"/>
    <w:rsid w:val="00D05812"/>
    <w:rsid w:val="00D05B04"/>
    <w:rsid w:val="00D05EBD"/>
    <w:rsid w:val="00D07012"/>
    <w:rsid w:val="00D11782"/>
    <w:rsid w:val="00D147FF"/>
    <w:rsid w:val="00D16FAF"/>
    <w:rsid w:val="00D200D0"/>
    <w:rsid w:val="00D20DDE"/>
    <w:rsid w:val="00D246BE"/>
    <w:rsid w:val="00D2478C"/>
    <w:rsid w:val="00D25D17"/>
    <w:rsid w:val="00D27426"/>
    <w:rsid w:val="00D3084D"/>
    <w:rsid w:val="00D31FA1"/>
    <w:rsid w:val="00D3245A"/>
    <w:rsid w:val="00D34297"/>
    <w:rsid w:val="00D43B12"/>
    <w:rsid w:val="00D443DB"/>
    <w:rsid w:val="00D44496"/>
    <w:rsid w:val="00D613A1"/>
    <w:rsid w:val="00D6252D"/>
    <w:rsid w:val="00D6464C"/>
    <w:rsid w:val="00D65B04"/>
    <w:rsid w:val="00D67788"/>
    <w:rsid w:val="00D70EAA"/>
    <w:rsid w:val="00D712FF"/>
    <w:rsid w:val="00D728EC"/>
    <w:rsid w:val="00D744E8"/>
    <w:rsid w:val="00D7489B"/>
    <w:rsid w:val="00D76477"/>
    <w:rsid w:val="00D81725"/>
    <w:rsid w:val="00D8255E"/>
    <w:rsid w:val="00D840D3"/>
    <w:rsid w:val="00D92331"/>
    <w:rsid w:val="00D965E6"/>
    <w:rsid w:val="00D96747"/>
    <w:rsid w:val="00DA3B0D"/>
    <w:rsid w:val="00DA448D"/>
    <w:rsid w:val="00DB02DD"/>
    <w:rsid w:val="00DB2428"/>
    <w:rsid w:val="00DB4AE8"/>
    <w:rsid w:val="00DB6700"/>
    <w:rsid w:val="00DC4875"/>
    <w:rsid w:val="00DC69D2"/>
    <w:rsid w:val="00DD20CA"/>
    <w:rsid w:val="00DD42FB"/>
    <w:rsid w:val="00DD4864"/>
    <w:rsid w:val="00DD6727"/>
    <w:rsid w:val="00DD71B7"/>
    <w:rsid w:val="00DD760E"/>
    <w:rsid w:val="00DE0EE0"/>
    <w:rsid w:val="00DE1E43"/>
    <w:rsid w:val="00DE3C03"/>
    <w:rsid w:val="00DE527C"/>
    <w:rsid w:val="00DF2957"/>
    <w:rsid w:val="00DF5E2D"/>
    <w:rsid w:val="00E00540"/>
    <w:rsid w:val="00E01915"/>
    <w:rsid w:val="00E02BC9"/>
    <w:rsid w:val="00E04BEA"/>
    <w:rsid w:val="00E04F85"/>
    <w:rsid w:val="00E06FB2"/>
    <w:rsid w:val="00E078B2"/>
    <w:rsid w:val="00E1151F"/>
    <w:rsid w:val="00E20A58"/>
    <w:rsid w:val="00E229A9"/>
    <w:rsid w:val="00E231DE"/>
    <w:rsid w:val="00E243A1"/>
    <w:rsid w:val="00E26B06"/>
    <w:rsid w:val="00E32818"/>
    <w:rsid w:val="00E335AD"/>
    <w:rsid w:val="00E3511B"/>
    <w:rsid w:val="00E37725"/>
    <w:rsid w:val="00E403CC"/>
    <w:rsid w:val="00E420BB"/>
    <w:rsid w:val="00E436E0"/>
    <w:rsid w:val="00E45AC1"/>
    <w:rsid w:val="00E462BD"/>
    <w:rsid w:val="00E4687B"/>
    <w:rsid w:val="00E475D2"/>
    <w:rsid w:val="00E50804"/>
    <w:rsid w:val="00E50C1C"/>
    <w:rsid w:val="00E540EF"/>
    <w:rsid w:val="00E60490"/>
    <w:rsid w:val="00E61136"/>
    <w:rsid w:val="00E6145E"/>
    <w:rsid w:val="00E71797"/>
    <w:rsid w:val="00E74B27"/>
    <w:rsid w:val="00E8282C"/>
    <w:rsid w:val="00E84F10"/>
    <w:rsid w:val="00E85DF6"/>
    <w:rsid w:val="00E91861"/>
    <w:rsid w:val="00E92ADD"/>
    <w:rsid w:val="00E92B34"/>
    <w:rsid w:val="00E932F9"/>
    <w:rsid w:val="00E95CA6"/>
    <w:rsid w:val="00E97131"/>
    <w:rsid w:val="00EA3445"/>
    <w:rsid w:val="00EA52EE"/>
    <w:rsid w:val="00EB0259"/>
    <w:rsid w:val="00EB15A0"/>
    <w:rsid w:val="00EB3256"/>
    <w:rsid w:val="00EB63D2"/>
    <w:rsid w:val="00EC0A68"/>
    <w:rsid w:val="00EC1739"/>
    <w:rsid w:val="00EC18A8"/>
    <w:rsid w:val="00EC2706"/>
    <w:rsid w:val="00EC4D90"/>
    <w:rsid w:val="00EC6572"/>
    <w:rsid w:val="00ED2542"/>
    <w:rsid w:val="00EE2558"/>
    <w:rsid w:val="00EE2E21"/>
    <w:rsid w:val="00EE69E4"/>
    <w:rsid w:val="00EF2493"/>
    <w:rsid w:val="00EF3B4D"/>
    <w:rsid w:val="00EF6930"/>
    <w:rsid w:val="00EF6CCF"/>
    <w:rsid w:val="00F041D7"/>
    <w:rsid w:val="00F06370"/>
    <w:rsid w:val="00F11AB7"/>
    <w:rsid w:val="00F12226"/>
    <w:rsid w:val="00F13D74"/>
    <w:rsid w:val="00F20A6D"/>
    <w:rsid w:val="00F21264"/>
    <w:rsid w:val="00F21FCA"/>
    <w:rsid w:val="00F23937"/>
    <w:rsid w:val="00F247F4"/>
    <w:rsid w:val="00F24F63"/>
    <w:rsid w:val="00F27732"/>
    <w:rsid w:val="00F311B1"/>
    <w:rsid w:val="00F33141"/>
    <w:rsid w:val="00F33218"/>
    <w:rsid w:val="00F348F8"/>
    <w:rsid w:val="00F35BA7"/>
    <w:rsid w:val="00F35D86"/>
    <w:rsid w:val="00F47700"/>
    <w:rsid w:val="00F524B1"/>
    <w:rsid w:val="00F53718"/>
    <w:rsid w:val="00F560CE"/>
    <w:rsid w:val="00F560F9"/>
    <w:rsid w:val="00F56B0F"/>
    <w:rsid w:val="00F57089"/>
    <w:rsid w:val="00F57ED4"/>
    <w:rsid w:val="00F6716B"/>
    <w:rsid w:val="00F72B1D"/>
    <w:rsid w:val="00F76EFF"/>
    <w:rsid w:val="00F84617"/>
    <w:rsid w:val="00F84EF3"/>
    <w:rsid w:val="00F91278"/>
    <w:rsid w:val="00F9252A"/>
    <w:rsid w:val="00F92899"/>
    <w:rsid w:val="00F94108"/>
    <w:rsid w:val="00FA04BC"/>
    <w:rsid w:val="00FA3EC8"/>
    <w:rsid w:val="00FA6FFA"/>
    <w:rsid w:val="00FB78DE"/>
    <w:rsid w:val="00FC08E2"/>
    <w:rsid w:val="00FC0A33"/>
    <w:rsid w:val="00FC13FE"/>
    <w:rsid w:val="00FC1D8A"/>
    <w:rsid w:val="00FC4E2D"/>
    <w:rsid w:val="00FC5402"/>
    <w:rsid w:val="00FD2798"/>
    <w:rsid w:val="00FD2C58"/>
    <w:rsid w:val="00FD2DE1"/>
    <w:rsid w:val="00FD3405"/>
    <w:rsid w:val="00FD5573"/>
    <w:rsid w:val="00FD5A41"/>
    <w:rsid w:val="00FE0964"/>
    <w:rsid w:val="00FE548D"/>
    <w:rsid w:val="00FE5F12"/>
    <w:rsid w:val="00FE6286"/>
    <w:rsid w:val="00FE6787"/>
    <w:rsid w:val="00FE797D"/>
    <w:rsid w:val="00FE7D9B"/>
    <w:rsid w:val="00FF1907"/>
    <w:rsid w:val="00FF4745"/>
    <w:rsid w:val="00FF4CF8"/>
    <w:rsid w:val="00FF53F5"/>
    <w:rsid w:val="00FF5CC5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A4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1A27"/>
    <w:pPr>
      <w:keepNext/>
      <w:tabs>
        <w:tab w:val="num" w:pos="432"/>
      </w:tabs>
      <w:suppressAutoHyphens/>
      <w:ind w:left="432" w:hanging="432"/>
      <w:jc w:val="both"/>
      <w:outlineLvl w:val="0"/>
    </w:pPr>
    <w:rPr>
      <w:color w:val="000000"/>
      <w:sz w:val="28"/>
      <w:lang w:eastAsia="ar-SA"/>
    </w:rPr>
  </w:style>
  <w:style w:type="paragraph" w:styleId="20">
    <w:name w:val="heading 2"/>
    <w:aliases w:val="H2,&quot;Изумруд&quot;"/>
    <w:basedOn w:val="a"/>
    <w:next w:val="a"/>
    <w:link w:val="21"/>
    <w:qFormat/>
    <w:rsid w:val="00B01A27"/>
    <w:pPr>
      <w:keepNext/>
      <w:tabs>
        <w:tab w:val="num" w:pos="576"/>
      </w:tabs>
      <w:suppressAutoHyphens/>
      <w:ind w:left="576" w:hanging="576"/>
      <w:jc w:val="center"/>
      <w:outlineLvl w:val="1"/>
    </w:pPr>
    <w:rPr>
      <w:color w:val="000000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B01A27"/>
    <w:pPr>
      <w:keepNext/>
      <w:tabs>
        <w:tab w:val="num" w:pos="720"/>
      </w:tabs>
      <w:suppressAutoHyphens/>
      <w:ind w:left="720" w:hanging="720"/>
      <w:outlineLvl w:val="2"/>
    </w:pPr>
    <w:rPr>
      <w:i/>
      <w:iCs/>
      <w:color w:val="000000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B01A27"/>
    <w:pPr>
      <w:keepNext/>
      <w:tabs>
        <w:tab w:val="num" w:pos="864"/>
      </w:tabs>
      <w:suppressAutoHyphens/>
      <w:ind w:left="864" w:hanging="864"/>
      <w:jc w:val="center"/>
      <w:outlineLvl w:val="3"/>
    </w:pPr>
    <w:rPr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01A27"/>
    <w:pPr>
      <w:keepNext/>
      <w:tabs>
        <w:tab w:val="num" w:pos="1008"/>
      </w:tabs>
      <w:suppressAutoHyphens/>
      <w:ind w:left="1008" w:hanging="1008"/>
      <w:outlineLvl w:val="4"/>
    </w:pPr>
    <w:rPr>
      <w:color w:val="000000"/>
      <w:sz w:val="28"/>
      <w:lang w:eastAsia="ar-SA"/>
    </w:rPr>
  </w:style>
  <w:style w:type="paragraph" w:styleId="6">
    <w:name w:val="heading 6"/>
    <w:aliases w:val="H6"/>
    <w:basedOn w:val="a"/>
    <w:next w:val="a"/>
    <w:link w:val="61"/>
    <w:qFormat/>
    <w:rsid w:val="00B01A27"/>
    <w:pPr>
      <w:keepNext/>
      <w:tabs>
        <w:tab w:val="num" w:pos="1152"/>
      </w:tabs>
      <w:suppressAutoHyphens/>
      <w:ind w:left="1152" w:hanging="1152"/>
      <w:outlineLvl w:val="5"/>
    </w:pPr>
    <w:rPr>
      <w:b/>
      <w:bCs/>
      <w:color w:val="000000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B01A27"/>
    <w:pPr>
      <w:keepNext/>
      <w:tabs>
        <w:tab w:val="num" w:pos="1296"/>
      </w:tabs>
      <w:suppressAutoHyphens/>
      <w:ind w:left="1296" w:hanging="1296"/>
      <w:jc w:val="center"/>
      <w:outlineLvl w:val="6"/>
    </w:pPr>
    <w:rPr>
      <w:b/>
      <w:bCs/>
      <w:color w:val="000000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B01A27"/>
    <w:pPr>
      <w:keepNext/>
      <w:tabs>
        <w:tab w:val="num" w:pos="1440"/>
      </w:tabs>
      <w:suppressAutoHyphens/>
      <w:ind w:firstLine="225"/>
      <w:jc w:val="center"/>
      <w:outlineLvl w:val="7"/>
    </w:pPr>
    <w:rPr>
      <w:color w:val="0000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sid w:val="00AF4D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01A27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B01A27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01A27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01A27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1A27"/>
    <w:rPr>
      <w:color w:val="000000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01A2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01A27"/>
    <w:rPr>
      <w:b/>
      <w:bCs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01A27"/>
    <w:rPr>
      <w:color w:val="000000"/>
      <w:sz w:val="28"/>
      <w:szCs w:val="24"/>
      <w:lang w:eastAsia="ar-SA"/>
    </w:rPr>
  </w:style>
  <w:style w:type="character" w:customStyle="1" w:styleId="WW8Num2z0">
    <w:name w:val="WW8Num2z0"/>
    <w:rsid w:val="00B01A27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01A2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01A27"/>
    <w:rPr>
      <w:rFonts w:ascii="Courier New" w:hAnsi="Courier New"/>
    </w:rPr>
  </w:style>
  <w:style w:type="character" w:customStyle="1" w:styleId="WW8Num4z2">
    <w:name w:val="WW8Num4z2"/>
    <w:rsid w:val="00B01A27"/>
    <w:rPr>
      <w:rFonts w:ascii="Wingdings" w:hAnsi="Wingdings"/>
    </w:rPr>
  </w:style>
  <w:style w:type="character" w:customStyle="1" w:styleId="WW8Num4z3">
    <w:name w:val="WW8Num4z3"/>
    <w:rsid w:val="00B01A27"/>
    <w:rPr>
      <w:rFonts w:ascii="Symbol" w:hAnsi="Symbol"/>
    </w:rPr>
  </w:style>
  <w:style w:type="character" w:customStyle="1" w:styleId="WW8Num5z0">
    <w:name w:val="WW8Num5z0"/>
    <w:rsid w:val="00B01A27"/>
    <w:rPr>
      <w:rFonts w:ascii="Symbol" w:eastAsia="Times New Roman" w:hAnsi="Symbol" w:cs="Times New Roman"/>
    </w:rPr>
  </w:style>
  <w:style w:type="character" w:customStyle="1" w:styleId="WW8Num5z1">
    <w:name w:val="WW8Num5z1"/>
    <w:rsid w:val="00B01A27"/>
    <w:rPr>
      <w:rFonts w:ascii="Courier New" w:hAnsi="Courier New" w:cs="Courier New"/>
    </w:rPr>
  </w:style>
  <w:style w:type="character" w:customStyle="1" w:styleId="WW8Num5z2">
    <w:name w:val="WW8Num5z2"/>
    <w:rsid w:val="00B01A27"/>
    <w:rPr>
      <w:rFonts w:ascii="Wingdings" w:hAnsi="Wingdings"/>
    </w:rPr>
  </w:style>
  <w:style w:type="character" w:customStyle="1" w:styleId="WW8Num5z3">
    <w:name w:val="WW8Num5z3"/>
    <w:rsid w:val="00B01A27"/>
    <w:rPr>
      <w:rFonts w:ascii="Symbol" w:hAnsi="Symbol"/>
    </w:rPr>
  </w:style>
  <w:style w:type="character" w:customStyle="1" w:styleId="WW8Num6z0">
    <w:name w:val="WW8Num6z0"/>
    <w:rsid w:val="00B01A2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01A27"/>
    <w:rPr>
      <w:rFonts w:ascii="Courier New" w:hAnsi="Courier New"/>
    </w:rPr>
  </w:style>
  <w:style w:type="character" w:customStyle="1" w:styleId="WW8Num6z2">
    <w:name w:val="WW8Num6z2"/>
    <w:rsid w:val="00B01A27"/>
    <w:rPr>
      <w:rFonts w:ascii="Wingdings" w:hAnsi="Wingdings"/>
    </w:rPr>
  </w:style>
  <w:style w:type="character" w:customStyle="1" w:styleId="WW8Num6z3">
    <w:name w:val="WW8Num6z3"/>
    <w:rsid w:val="00B01A27"/>
    <w:rPr>
      <w:rFonts w:ascii="Symbol" w:hAnsi="Symbol"/>
    </w:rPr>
  </w:style>
  <w:style w:type="character" w:customStyle="1" w:styleId="WW8Num7z0">
    <w:name w:val="WW8Num7z0"/>
    <w:rsid w:val="00B01A27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01A27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01A27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B01A27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B01A27"/>
  </w:style>
  <w:style w:type="character" w:customStyle="1" w:styleId="22">
    <w:name w:val="Основной текст 2 Знак"/>
    <w:basedOn w:val="11"/>
    <w:link w:val="23"/>
    <w:rsid w:val="00B01A27"/>
    <w:rPr>
      <w:rFonts w:ascii="Courier New" w:hAnsi="Courier New" w:cs="Courier New"/>
      <w:lang w:eastAsia="ar-SA"/>
    </w:rPr>
  </w:style>
  <w:style w:type="character" w:styleId="a5">
    <w:name w:val="Hyperlink"/>
    <w:rsid w:val="00B01A27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01A27"/>
    <w:pPr>
      <w:keepNext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B01A27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01A27"/>
    <w:rPr>
      <w:sz w:val="24"/>
      <w:szCs w:val="24"/>
      <w:lang w:eastAsia="ar-SA"/>
    </w:rPr>
  </w:style>
  <w:style w:type="paragraph" w:styleId="a9">
    <w:name w:val="List"/>
    <w:basedOn w:val="a7"/>
    <w:rsid w:val="00B01A27"/>
    <w:rPr>
      <w:rFonts w:ascii="Arial" w:hAnsi="Arial" w:cs="Mangal"/>
    </w:rPr>
  </w:style>
  <w:style w:type="paragraph" w:customStyle="1" w:styleId="12">
    <w:name w:val="Название1"/>
    <w:basedOn w:val="a"/>
    <w:rsid w:val="00B01A27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3">
    <w:name w:val="Указатель1"/>
    <w:basedOn w:val="a"/>
    <w:rsid w:val="00B01A27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Heading">
    <w:name w:val="Heading"/>
    <w:rsid w:val="00B01A27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a">
    <w:name w:val="Body Text Indent"/>
    <w:basedOn w:val="a"/>
    <w:link w:val="ab"/>
    <w:rsid w:val="00B01A27"/>
    <w:pPr>
      <w:suppressAutoHyphens/>
      <w:ind w:firstLine="225"/>
      <w:jc w:val="both"/>
    </w:pPr>
    <w:rPr>
      <w:color w:val="00000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B01A27"/>
    <w:rPr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01A27"/>
    <w:pPr>
      <w:suppressAutoHyphens/>
      <w:ind w:firstLine="225"/>
      <w:jc w:val="both"/>
    </w:pPr>
    <w:rPr>
      <w:color w:val="000000"/>
      <w:sz w:val="28"/>
      <w:lang w:eastAsia="ar-SA"/>
    </w:rPr>
  </w:style>
  <w:style w:type="paragraph" w:customStyle="1" w:styleId="ConsPlusNonformat">
    <w:name w:val="ConsPlusNonformat"/>
    <w:rsid w:val="00B01A2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B01A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B01A2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B01A2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B01A27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ac">
    <w:name w:val="footnote text"/>
    <w:basedOn w:val="a"/>
    <w:link w:val="ad"/>
    <w:rsid w:val="00B01A27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rsid w:val="00B01A27"/>
    <w:rPr>
      <w:lang w:eastAsia="ar-SA"/>
    </w:rPr>
  </w:style>
  <w:style w:type="paragraph" w:customStyle="1" w:styleId="211">
    <w:name w:val="Основной текст 21"/>
    <w:basedOn w:val="a"/>
    <w:rsid w:val="00B01A27"/>
    <w:pPr>
      <w:suppressAutoHyphens/>
      <w:jc w:val="center"/>
    </w:pPr>
    <w:rPr>
      <w:sz w:val="20"/>
      <w:lang w:eastAsia="ar-SA"/>
    </w:rPr>
  </w:style>
  <w:style w:type="paragraph" w:customStyle="1" w:styleId="15">
    <w:name w:val="Схема документа1"/>
    <w:basedOn w:val="a"/>
    <w:rsid w:val="00B01A2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B01A27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B01A27"/>
    <w:pPr>
      <w:jc w:val="center"/>
    </w:pPr>
    <w:rPr>
      <w:b/>
      <w:bCs/>
    </w:rPr>
  </w:style>
  <w:style w:type="paragraph" w:styleId="24">
    <w:name w:val="List 2"/>
    <w:basedOn w:val="a"/>
    <w:rsid w:val="00B01A27"/>
    <w:pPr>
      <w:suppressAutoHyphens/>
      <w:ind w:left="566" w:hanging="283"/>
    </w:pPr>
    <w:rPr>
      <w:lang w:val="en-US" w:eastAsia="ar-SA"/>
    </w:rPr>
  </w:style>
  <w:style w:type="paragraph" w:styleId="31">
    <w:name w:val="List 3"/>
    <w:basedOn w:val="a"/>
    <w:rsid w:val="00B01A27"/>
    <w:pPr>
      <w:suppressAutoHyphens/>
      <w:ind w:left="849" w:hanging="283"/>
    </w:pPr>
    <w:rPr>
      <w:lang w:val="en-US" w:eastAsia="ar-SA"/>
    </w:rPr>
  </w:style>
  <w:style w:type="paragraph" w:styleId="25">
    <w:name w:val="List Continue 2"/>
    <w:basedOn w:val="a"/>
    <w:rsid w:val="00B01A27"/>
    <w:pPr>
      <w:suppressAutoHyphens/>
      <w:spacing w:after="120"/>
      <w:ind w:left="566"/>
    </w:pPr>
    <w:rPr>
      <w:lang w:val="en-US" w:eastAsia="ar-SA"/>
    </w:rPr>
  </w:style>
  <w:style w:type="paragraph" w:styleId="32">
    <w:name w:val="List Continue 3"/>
    <w:basedOn w:val="a"/>
    <w:rsid w:val="00B01A27"/>
    <w:pPr>
      <w:suppressAutoHyphens/>
      <w:spacing w:after="120"/>
      <w:ind w:left="849"/>
    </w:pPr>
    <w:rPr>
      <w:lang w:val="en-US" w:eastAsia="ar-SA"/>
    </w:rPr>
  </w:style>
  <w:style w:type="paragraph" w:customStyle="1" w:styleId="16">
    <w:name w:val="Знак Знак1 Знак Знак Знак Знак"/>
    <w:basedOn w:val="a"/>
    <w:rsid w:val="00B01A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B01A27"/>
    <w:rPr>
      <w:rFonts w:ascii="Courier New" w:hAnsi="Courier New" w:cs="Courier New"/>
    </w:rPr>
  </w:style>
  <w:style w:type="character" w:customStyle="1" w:styleId="WW8Num7z2">
    <w:name w:val="WW8Num7z2"/>
    <w:rsid w:val="00B01A27"/>
    <w:rPr>
      <w:rFonts w:ascii="Wingdings" w:hAnsi="Wingdings"/>
    </w:rPr>
  </w:style>
  <w:style w:type="character" w:customStyle="1" w:styleId="WW8Num7z3">
    <w:name w:val="WW8Num7z3"/>
    <w:rsid w:val="00B01A27"/>
    <w:rPr>
      <w:rFonts w:ascii="Symbol" w:hAnsi="Symbol"/>
    </w:rPr>
  </w:style>
  <w:style w:type="character" w:customStyle="1" w:styleId="WW8Num8z0">
    <w:name w:val="WW8Num8z0"/>
    <w:rsid w:val="00B01A27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B01A27"/>
    <w:rPr>
      <w:rFonts w:ascii="Times New Roman" w:hAnsi="Times New Roman" w:cs="Times New Roman"/>
    </w:rPr>
  </w:style>
  <w:style w:type="character" w:customStyle="1" w:styleId="WW8Num12z0">
    <w:name w:val="WW8Num12z0"/>
    <w:rsid w:val="00B01A27"/>
    <w:rPr>
      <w:rFonts w:ascii="Arial" w:hAnsi="Arial" w:cs="Arial"/>
    </w:rPr>
  </w:style>
  <w:style w:type="character" w:customStyle="1" w:styleId="33">
    <w:name w:val="Основной шрифт абзаца3"/>
    <w:rsid w:val="00B01A27"/>
  </w:style>
  <w:style w:type="character" w:customStyle="1" w:styleId="26">
    <w:name w:val="Основной шрифт абзаца2"/>
    <w:rsid w:val="00B01A27"/>
  </w:style>
  <w:style w:type="character" w:customStyle="1" w:styleId="Absatz-Standardschriftart">
    <w:name w:val="Absatz-Standardschriftart"/>
    <w:rsid w:val="00B01A27"/>
  </w:style>
  <w:style w:type="character" w:customStyle="1" w:styleId="WW-Absatz-Standardschriftart">
    <w:name w:val="WW-Absatz-Standardschriftart"/>
    <w:rsid w:val="00B01A27"/>
  </w:style>
  <w:style w:type="character" w:customStyle="1" w:styleId="WW-Absatz-Standardschriftart1">
    <w:name w:val="WW-Absatz-Standardschriftart1"/>
    <w:rsid w:val="00B01A27"/>
  </w:style>
  <w:style w:type="character" w:customStyle="1" w:styleId="WW-Absatz-Standardschriftart11">
    <w:name w:val="WW-Absatz-Standardschriftart11"/>
    <w:rsid w:val="00B01A27"/>
  </w:style>
  <w:style w:type="character" w:customStyle="1" w:styleId="WW-Absatz-Standardschriftart111">
    <w:name w:val="WW-Absatz-Standardschriftart111"/>
    <w:rsid w:val="00B01A27"/>
  </w:style>
  <w:style w:type="character" w:customStyle="1" w:styleId="WW8Num1z0">
    <w:name w:val="WW8Num1z0"/>
    <w:rsid w:val="00B01A2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01A27"/>
    <w:rPr>
      <w:rFonts w:ascii="Courier New" w:hAnsi="Courier New"/>
    </w:rPr>
  </w:style>
  <w:style w:type="character" w:customStyle="1" w:styleId="WW8Num1z2">
    <w:name w:val="WW8Num1z2"/>
    <w:rsid w:val="00B01A27"/>
    <w:rPr>
      <w:rFonts w:ascii="Wingdings" w:hAnsi="Wingdings"/>
    </w:rPr>
  </w:style>
  <w:style w:type="character" w:customStyle="1" w:styleId="WW8Num1z3">
    <w:name w:val="WW8Num1z3"/>
    <w:rsid w:val="00B01A27"/>
    <w:rPr>
      <w:rFonts w:ascii="Symbol" w:hAnsi="Symbol"/>
    </w:rPr>
  </w:style>
  <w:style w:type="character" w:customStyle="1" w:styleId="WW8Num2z1">
    <w:name w:val="WW8Num2z1"/>
    <w:rsid w:val="00B01A27"/>
    <w:rPr>
      <w:rFonts w:ascii="Courier New" w:hAnsi="Courier New"/>
    </w:rPr>
  </w:style>
  <w:style w:type="character" w:customStyle="1" w:styleId="WW8Num2z2">
    <w:name w:val="WW8Num2z2"/>
    <w:rsid w:val="00B01A27"/>
    <w:rPr>
      <w:rFonts w:ascii="Wingdings" w:hAnsi="Wingdings"/>
    </w:rPr>
  </w:style>
  <w:style w:type="character" w:customStyle="1" w:styleId="WW8Num2z3">
    <w:name w:val="WW8Num2z3"/>
    <w:rsid w:val="00B01A27"/>
    <w:rPr>
      <w:rFonts w:ascii="Symbol" w:hAnsi="Symbol"/>
    </w:rPr>
  </w:style>
  <w:style w:type="character" w:customStyle="1" w:styleId="af0">
    <w:name w:val="Символ сноски"/>
    <w:basedOn w:val="11"/>
    <w:rsid w:val="00B01A27"/>
    <w:rPr>
      <w:vertAlign w:val="superscript"/>
    </w:rPr>
  </w:style>
  <w:style w:type="character" w:customStyle="1" w:styleId="af1">
    <w:name w:val="Название Знак"/>
    <w:basedOn w:val="11"/>
    <w:rsid w:val="00B01A27"/>
    <w:rPr>
      <w:b/>
      <w:sz w:val="44"/>
    </w:rPr>
  </w:style>
  <w:style w:type="character" w:customStyle="1" w:styleId="af2">
    <w:name w:val="Символ нумерации"/>
    <w:rsid w:val="00B01A27"/>
  </w:style>
  <w:style w:type="character" w:customStyle="1" w:styleId="af3">
    <w:name w:val="Верхний колонтитул Знак"/>
    <w:basedOn w:val="26"/>
    <w:rsid w:val="00B01A27"/>
    <w:rPr>
      <w:sz w:val="24"/>
      <w:szCs w:val="24"/>
      <w:lang w:val="en-US"/>
    </w:rPr>
  </w:style>
  <w:style w:type="character" w:customStyle="1" w:styleId="af4">
    <w:name w:val="Нижний колонтитул Знак"/>
    <w:basedOn w:val="26"/>
    <w:uiPriority w:val="99"/>
    <w:rsid w:val="00B01A27"/>
    <w:rPr>
      <w:sz w:val="24"/>
      <w:szCs w:val="24"/>
      <w:lang w:val="en-US"/>
    </w:rPr>
  </w:style>
  <w:style w:type="paragraph" w:customStyle="1" w:styleId="34">
    <w:name w:val="Название3"/>
    <w:basedOn w:val="a"/>
    <w:rsid w:val="00B01A27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35">
    <w:name w:val="Указатель3"/>
    <w:basedOn w:val="a"/>
    <w:rsid w:val="00B01A2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27">
    <w:name w:val="Название2"/>
    <w:basedOn w:val="a"/>
    <w:rsid w:val="00B01A27"/>
    <w:pPr>
      <w:suppressLineNumbers/>
      <w:suppressAutoHyphen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28">
    <w:name w:val="Указатель2"/>
    <w:basedOn w:val="a"/>
    <w:rsid w:val="00B01A27"/>
    <w:pPr>
      <w:suppressLineNumbers/>
      <w:suppressAutoHyphens/>
    </w:pPr>
    <w:rPr>
      <w:rFonts w:ascii="Arial" w:hAnsi="Arial" w:cs="Tahoma"/>
      <w:lang w:val="en-US" w:eastAsia="ar-SA"/>
    </w:rPr>
  </w:style>
  <w:style w:type="paragraph" w:customStyle="1" w:styleId="ConsNonformat">
    <w:name w:val="ConsNonformat"/>
    <w:rsid w:val="00B01A2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B01A2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5">
    <w:name w:val="Обычный текст"/>
    <w:basedOn w:val="a"/>
    <w:rsid w:val="00B01A27"/>
    <w:pPr>
      <w:suppressAutoHyphens/>
      <w:ind w:firstLine="567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B01A27"/>
    <w:pPr>
      <w:suppressAutoHyphens/>
      <w:ind w:firstLine="708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B01A27"/>
    <w:pPr>
      <w:suppressAutoHyphens/>
      <w:jc w:val="center"/>
    </w:pPr>
    <w:rPr>
      <w:b/>
      <w:bCs/>
      <w:sz w:val="20"/>
      <w:lang w:eastAsia="ar-SA"/>
    </w:rPr>
  </w:style>
  <w:style w:type="paragraph" w:styleId="af6">
    <w:name w:val="Title"/>
    <w:basedOn w:val="a"/>
    <w:next w:val="af7"/>
    <w:link w:val="17"/>
    <w:qFormat/>
    <w:rsid w:val="00B01A27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17">
    <w:name w:val="Название Знак1"/>
    <w:basedOn w:val="a0"/>
    <w:link w:val="af6"/>
    <w:rsid w:val="00B01A27"/>
    <w:rPr>
      <w:b/>
      <w:sz w:val="44"/>
      <w:lang w:eastAsia="ar-SA"/>
    </w:rPr>
  </w:style>
  <w:style w:type="paragraph" w:styleId="af7">
    <w:name w:val="Subtitle"/>
    <w:basedOn w:val="a6"/>
    <w:next w:val="a7"/>
    <w:link w:val="af8"/>
    <w:qFormat/>
    <w:rsid w:val="00B01A27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character" w:customStyle="1" w:styleId="af8">
    <w:name w:val="Подзаголовок Знак"/>
    <w:basedOn w:val="a0"/>
    <w:link w:val="af7"/>
    <w:rsid w:val="00B01A27"/>
    <w:rPr>
      <w:rFonts w:ascii="Liberation Sans" w:eastAsia="DejaVu Sans" w:hAnsi="Liberation Sans" w:cs="DejaVu Sans"/>
      <w:i/>
      <w:iCs/>
      <w:sz w:val="28"/>
      <w:szCs w:val="28"/>
      <w:lang w:val="en-US" w:eastAsia="ar-SA"/>
    </w:rPr>
  </w:style>
  <w:style w:type="paragraph" w:customStyle="1" w:styleId="af9">
    <w:name w:val="Нормальный (таблица)"/>
    <w:basedOn w:val="a"/>
    <w:next w:val="a"/>
    <w:rsid w:val="00B01A27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fa">
    <w:name w:val="header"/>
    <w:basedOn w:val="a"/>
    <w:link w:val="18"/>
    <w:rsid w:val="00B01A2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18">
    <w:name w:val="Верхний колонтитул Знак1"/>
    <w:basedOn w:val="a0"/>
    <w:link w:val="afa"/>
    <w:rsid w:val="00B01A27"/>
    <w:rPr>
      <w:sz w:val="24"/>
      <w:szCs w:val="24"/>
      <w:lang w:val="en-US" w:eastAsia="ar-SA"/>
    </w:rPr>
  </w:style>
  <w:style w:type="paragraph" w:styleId="afb">
    <w:name w:val="footer"/>
    <w:basedOn w:val="a"/>
    <w:link w:val="19"/>
    <w:uiPriority w:val="99"/>
    <w:rsid w:val="00B01A27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19">
    <w:name w:val="Нижний колонтитул Знак1"/>
    <w:basedOn w:val="a0"/>
    <w:link w:val="afb"/>
    <w:rsid w:val="00B01A27"/>
    <w:rPr>
      <w:sz w:val="24"/>
      <w:szCs w:val="24"/>
      <w:lang w:val="en-US" w:eastAsia="ar-SA"/>
    </w:rPr>
  </w:style>
  <w:style w:type="paragraph" w:styleId="29">
    <w:name w:val="Body Text Indent 2"/>
    <w:basedOn w:val="a"/>
    <w:link w:val="2a"/>
    <w:rsid w:val="00B01A27"/>
    <w:pPr>
      <w:ind w:firstLine="225"/>
      <w:jc w:val="both"/>
    </w:pPr>
    <w:rPr>
      <w:color w:val="000000"/>
      <w:sz w:val="28"/>
    </w:rPr>
  </w:style>
  <w:style w:type="character" w:customStyle="1" w:styleId="2a">
    <w:name w:val="Основной текст с отступом 2 Знак"/>
    <w:basedOn w:val="a0"/>
    <w:link w:val="29"/>
    <w:rsid w:val="00B01A27"/>
    <w:rPr>
      <w:color w:val="000000"/>
      <w:sz w:val="28"/>
      <w:szCs w:val="24"/>
    </w:rPr>
  </w:style>
  <w:style w:type="paragraph" w:styleId="afc">
    <w:name w:val="Plain Text"/>
    <w:basedOn w:val="a"/>
    <w:link w:val="afd"/>
    <w:unhideWhenUsed/>
    <w:rsid w:val="00B01A27"/>
    <w:pPr>
      <w:autoSpaceDE w:val="0"/>
      <w:autoSpaceDN w:val="0"/>
    </w:pPr>
    <w:rPr>
      <w:rFonts w:ascii="Courier New" w:hAnsi="Courier New" w:cs="Courier New"/>
    </w:rPr>
  </w:style>
  <w:style w:type="character" w:customStyle="1" w:styleId="afd">
    <w:name w:val="Текст Знак"/>
    <w:basedOn w:val="a0"/>
    <w:link w:val="afc"/>
    <w:rsid w:val="00B01A27"/>
    <w:rPr>
      <w:rFonts w:ascii="Courier New" w:hAnsi="Courier New" w:cs="Courier New"/>
      <w:sz w:val="24"/>
      <w:szCs w:val="24"/>
    </w:rPr>
  </w:style>
  <w:style w:type="paragraph" w:styleId="2">
    <w:name w:val="List Bullet 2"/>
    <w:basedOn w:val="a"/>
    <w:autoRedefine/>
    <w:rsid w:val="00B01A27"/>
    <w:pPr>
      <w:numPr>
        <w:numId w:val="14"/>
      </w:numPr>
      <w:suppressAutoHyphens/>
    </w:pPr>
    <w:rPr>
      <w:lang w:val="en-US" w:eastAsia="ar-SA"/>
    </w:rPr>
  </w:style>
  <w:style w:type="character" w:customStyle="1" w:styleId="61">
    <w:name w:val="Заголовок 6 Знак1"/>
    <w:aliases w:val="H6 Знак"/>
    <w:basedOn w:val="a0"/>
    <w:link w:val="6"/>
    <w:rsid w:val="00B01A27"/>
    <w:rPr>
      <w:b/>
      <w:bCs/>
      <w:color w:val="000000"/>
      <w:sz w:val="28"/>
      <w:szCs w:val="24"/>
      <w:lang w:eastAsia="ar-SA"/>
    </w:rPr>
  </w:style>
  <w:style w:type="numbering" w:customStyle="1" w:styleId="1a">
    <w:name w:val="Нет списка1"/>
    <w:next w:val="a2"/>
    <w:semiHidden/>
    <w:unhideWhenUsed/>
    <w:rsid w:val="00B01A27"/>
  </w:style>
  <w:style w:type="character" w:styleId="afe">
    <w:name w:val="footnote reference"/>
    <w:basedOn w:val="a0"/>
    <w:rsid w:val="00B01A27"/>
    <w:rPr>
      <w:vertAlign w:val="superscript"/>
    </w:rPr>
  </w:style>
  <w:style w:type="paragraph" w:styleId="36">
    <w:name w:val="Body Text Indent 3"/>
    <w:basedOn w:val="a"/>
    <w:link w:val="37"/>
    <w:rsid w:val="00B01A27"/>
    <w:pPr>
      <w:ind w:firstLine="708"/>
      <w:jc w:val="both"/>
    </w:pPr>
    <w:rPr>
      <w:lang w:val="en-US" w:eastAsia="ar-SA"/>
    </w:rPr>
  </w:style>
  <w:style w:type="character" w:customStyle="1" w:styleId="37">
    <w:name w:val="Основной текст с отступом 3 Знак"/>
    <w:basedOn w:val="a0"/>
    <w:link w:val="36"/>
    <w:rsid w:val="00B01A27"/>
    <w:rPr>
      <w:sz w:val="24"/>
      <w:szCs w:val="24"/>
      <w:lang w:val="en-US" w:eastAsia="ar-SA"/>
    </w:rPr>
  </w:style>
  <w:style w:type="paragraph" w:styleId="23">
    <w:name w:val="Body Text 2"/>
    <w:basedOn w:val="a"/>
    <w:link w:val="22"/>
    <w:rsid w:val="00B01A27"/>
    <w:pPr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12">
    <w:name w:val="Основной текст 2 Знак1"/>
    <w:basedOn w:val="a0"/>
    <w:link w:val="23"/>
    <w:rsid w:val="00B01A27"/>
    <w:rPr>
      <w:sz w:val="24"/>
      <w:szCs w:val="24"/>
    </w:rPr>
  </w:style>
  <w:style w:type="paragraph" w:styleId="38">
    <w:name w:val="Body Text 3"/>
    <w:basedOn w:val="a"/>
    <w:link w:val="39"/>
    <w:rsid w:val="00B01A27"/>
    <w:pPr>
      <w:jc w:val="center"/>
    </w:pPr>
    <w:rPr>
      <w:b/>
      <w:bCs/>
      <w:sz w:val="20"/>
      <w:lang w:eastAsia="en-US"/>
    </w:rPr>
  </w:style>
  <w:style w:type="character" w:customStyle="1" w:styleId="39">
    <w:name w:val="Основной текст 3 Знак"/>
    <w:basedOn w:val="a0"/>
    <w:link w:val="38"/>
    <w:rsid w:val="00B01A27"/>
    <w:rPr>
      <w:b/>
      <w:bCs/>
      <w:szCs w:val="24"/>
      <w:lang w:eastAsia="en-US"/>
    </w:rPr>
  </w:style>
  <w:style w:type="character" w:customStyle="1" w:styleId="100">
    <w:name w:val="Знак Знак10"/>
    <w:basedOn w:val="a0"/>
    <w:locked/>
    <w:rsid w:val="00B01A27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B01A27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locked/>
    <w:rsid w:val="00B01A27"/>
    <w:rPr>
      <w:sz w:val="24"/>
      <w:szCs w:val="24"/>
      <w:lang w:val="ru-RU" w:eastAsia="ar-SA" w:bidi="ar-SA"/>
    </w:rPr>
  </w:style>
  <w:style w:type="paragraph" w:styleId="aff">
    <w:name w:val="Normal (Web)"/>
    <w:basedOn w:val="a"/>
    <w:rsid w:val="00B01A27"/>
    <w:pPr>
      <w:spacing w:before="100" w:beforeAutospacing="1" w:after="119"/>
    </w:pPr>
  </w:style>
  <w:style w:type="paragraph" w:customStyle="1" w:styleId="NoSpacing1">
    <w:name w:val="No Spacing1"/>
    <w:link w:val="NoSpacingChar"/>
    <w:rsid w:val="00B01A27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B01A27"/>
    <w:rPr>
      <w:rFonts w:eastAsia="Arial"/>
      <w:sz w:val="24"/>
      <w:szCs w:val="24"/>
      <w:lang w:eastAsia="ar-SA" w:bidi="ar-SA"/>
    </w:rPr>
  </w:style>
  <w:style w:type="paragraph" w:customStyle="1" w:styleId="p3">
    <w:name w:val="p3"/>
    <w:basedOn w:val="a"/>
    <w:rsid w:val="00B01A27"/>
    <w:pPr>
      <w:spacing w:before="100" w:beforeAutospacing="1" w:after="100" w:afterAutospacing="1"/>
    </w:pPr>
  </w:style>
  <w:style w:type="paragraph" w:customStyle="1" w:styleId="1b">
    <w:name w:val="Знак Знак1 Знак Знак Знак Знак"/>
    <w:basedOn w:val="a"/>
    <w:rsid w:val="00B01A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Без интервала1"/>
    <w:rsid w:val="00FD5573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customStyle="1" w:styleId="WW8Num13z0">
    <w:name w:val="WW8Num13z0"/>
    <w:rsid w:val="00104347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04347"/>
    <w:rPr>
      <w:rFonts w:ascii="Courier New" w:hAnsi="Courier New" w:cs="Courier New"/>
    </w:rPr>
  </w:style>
  <w:style w:type="character" w:customStyle="1" w:styleId="WW8Num13z2">
    <w:name w:val="WW8Num13z2"/>
    <w:rsid w:val="00104347"/>
    <w:rPr>
      <w:rFonts w:ascii="Wingdings" w:hAnsi="Wingdings" w:cs="Wingdings"/>
    </w:rPr>
  </w:style>
  <w:style w:type="character" w:customStyle="1" w:styleId="WW8Num13z3">
    <w:name w:val="WW8Num13z3"/>
    <w:rsid w:val="00104347"/>
    <w:rPr>
      <w:rFonts w:ascii="Symbol" w:hAnsi="Symbol" w:cs="Symbol"/>
    </w:rPr>
  </w:style>
  <w:style w:type="character" w:customStyle="1" w:styleId="WW8Num15z0">
    <w:name w:val="WW8Num15z0"/>
    <w:rsid w:val="00104347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104347"/>
    <w:rPr>
      <w:rFonts w:ascii="Courier New" w:hAnsi="Courier New" w:cs="Courier New"/>
    </w:rPr>
  </w:style>
  <w:style w:type="character" w:customStyle="1" w:styleId="WW8Num15z2">
    <w:name w:val="WW8Num15z2"/>
    <w:rsid w:val="00104347"/>
    <w:rPr>
      <w:rFonts w:ascii="Wingdings" w:hAnsi="Wingdings" w:cs="Wingdings"/>
    </w:rPr>
  </w:style>
  <w:style w:type="character" w:customStyle="1" w:styleId="WW8Num15z3">
    <w:name w:val="WW8Num15z3"/>
    <w:rsid w:val="00104347"/>
    <w:rPr>
      <w:rFonts w:ascii="Symbol" w:hAnsi="Symbol" w:cs="Symbol"/>
    </w:rPr>
  </w:style>
  <w:style w:type="character" w:customStyle="1" w:styleId="WW8Num19z1">
    <w:name w:val="WW8Num19z1"/>
    <w:rsid w:val="0010434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104347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104347"/>
    <w:rPr>
      <w:rFonts w:ascii="Times New Roman" w:eastAsia="Times New Roman" w:hAnsi="Times New Roman" w:cs="Times New Roman"/>
    </w:rPr>
  </w:style>
  <w:style w:type="character" w:customStyle="1" w:styleId="41">
    <w:name w:val="Основной шрифт абзаца4"/>
    <w:rsid w:val="00104347"/>
  </w:style>
  <w:style w:type="character" w:customStyle="1" w:styleId="71">
    <w:name w:val="Знак Знак7"/>
    <w:rsid w:val="001043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63">
    <w:name w:val="Знак Знак6"/>
    <w:rsid w:val="0010434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1">
    <w:name w:val="Знак Знак5"/>
    <w:rsid w:val="001043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6">
    <w:name w:val="H6 Знак Знак"/>
    <w:rsid w:val="00104347"/>
    <w:rPr>
      <w:rFonts w:ascii="Times New Roman" w:eastAsia="Times New Roman" w:hAnsi="Times New Roman" w:cs="Times New Roman"/>
      <w:lang w:val="en-US"/>
    </w:rPr>
  </w:style>
  <w:style w:type="character" w:customStyle="1" w:styleId="42">
    <w:name w:val="Знак Знак4"/>
    <w:rsid w:val="00104347"/>
    <w:rPr>
      <w:rFonts w:ascii="Times New Roman" w:eastAsia="Times New Roman" w:hAnsi="Times New Roman" w:cs="Times New Roman"/>
      <w:b/>
      <w:bCs/>
      <w:sz w:val="24"/>
    </w:rPr>
  </w:style>
  <w:style w:type="character" w:customStyle="1" w:styleId="3a">
    <w:name w:val="Знак Знак3"/>
    <w:rsid w:val="00104347"/>
    <w:rPr>
      <w:rFonts w:ascii="Times New Roman" w:eastAsia="Times New Roman" w:hAnsi="Times New Roman" w:cs="Times New Roman"/>
      <w:sz w:val="20"/>
      <w:szCs w:val="20"/>
    </w:rPr>
  </w:style>
  <w:style w:type="character" w:customStyle="1" w:styleId="2b">
    <w:name w:val="Знак Знак2"/>
    <w:rsid w:val="00104347"/>
    <w:rPr>
      <w:b/>
      <w:sz w:val="44"/>
    </w:rPr>
  </w:style>
  <w:style w:type="character" w:customStyle="1" w:styleId="1d">
    <w:name w:val="Знак Знак1"/>
    <w:rsid w:val="00104347"/>
    <w:rPr>
      <w:rFonts w:ascii="Times New Roman" w:eastAsia="Times New Roman" w:hAnsi="Times New Roman" w:cs="Times New Roman"/>
      <w:sz w:val="20"/>
      <w:szCs w:val="24"/>
    </w:rPr>
  </w:style>
  <w:style w:type="character" w:customStyle="1" w:styleId="aff0">
    <w:name w:val="Знак Знак"/>
    <w:rsid w:val="00104347"/>
    <w:rPr>
      <w:rFonts w:ascii="Courier New" w:hAnsi="Courier New" w:cs="Courier New"/>
    </w:rPr>
  </w:style>
  <w:style w:type="character" w:customStyle="1" w:styleId="1e">
    <w:name w:val="Текст Знак1"/>
    <w:rsid w:val="00104347"/>
    <w:rPr>
      <w:rFonts w:ascii="Consolas" w:eastAsia="Times New Roman" w:hAnsi="Consolas" w:cs="Consolas"/>
      <w:sz w:val="21"/>
      <w:szCs w:val="21"/>
    </w:rPr>
  </w:style>
  <w:style w:type="character" w:customStyle="1" w:styleId="81">
    <w:name w:val="Знак Знак8"/>
    <w:basedOn w:val="41"/>
    <w:rsid w:val="00104347"/>
    <w:rPr>
      <w:b/>
      <w:sz w:val="36"/>
      <w:lang w:val="ru-RU" w:bidi="ar-SA"/>
    </w:rPr>
  </w:style>
  <w:style w:type="character" w:customStyle="1" w:styleId="72">
    <w:name w:val="Знак Знак7"/>
    <w:basedOn w:val="41"/>
    <w:rsid w:val="00104347"/>
    <w:rPr>
      <w:b/>
      <w:bCs/>
      <w:sz w:val="24"/>
      <w:szCs w:val="22"/>
      <w:lang w:val="ru-RU" w:bidi="ar-SA"/>
    </w:rPr>
  </w:style>
  <w:style w:type="character" w:styleId="aff1">
    <w:name w:val="FollowedHyperlink"/>
    <w:basedOn w:val="41"/>
    <w:rsid w:val="00104347"/>
    <w:rPr>
      <w:color w:val="800080"/>
      <w:u w:val="single"/>
    </w:rPr>
  </w:style>
  <w:style w:type="character" w:customStyle="1" w:styleId="3b">
    <w:name w:val="Знак Знак3"/>
    <w:basedOn w:val="41"/>
    <w:rsid w:val="00104347"/>
    <w:rPr>
      <w:color w:val="000000"/>
      <w:sz w:val="28"/>
      <w:szCs w:val="24"/>
      <w:lang w:val="ru-RU" w:bidi="ar-SA"/>
    </w:rPr>
  </w:style>
  <w:style w:type="character" w:customStyle="1" w:styleId="1f">
    <w:name w:val="Знак Знак1"/>
    <w:basedOn w:val="41"/>
    <w:rsid w:val="00104347"/>
    <w:rPr>
      <w:sz w:val="24"/>
      <w:szCs w:val="24"/>
      <w:lang w:val="en-US" w:bidi="ar-SA"/>
    </w:rPr>
  </w:style>
  <w:style w:type="character" w:customStyle="1" w:styleId="WW8Num1z4">
    <w:name w:val="WW8Num1z4"/>
    <w:rsid w:val="00104347"/>
  </w:style>
  <w:style w:type="character" w:customStyle="1" w:styleId="WW8Num1z5">
    <w:name w:val="WW8Num1z5"/>
    <w:rsid w:val="00104347"/>
  </w:style>
  <w:style w:type="character" w:customStyle="1" w:styleId="WW8Num1z6">
    <w:name w:val="WW8Num1z6"/>
    <w:rsid w:val="00104347"/>
  </w:style>
  <w:style w:type="character" w:customStyle="1" w:styleId="WW8Num1z7">
    <w:name w:val="WW8Num1z7"/>
    <w:rsid w:val="00104347"/>
  </w:style>
  <w:style w:type="character" w:customStyle="1" w:styleId="WW8Num1z8">
    <w:name w:val="WW8Num1z8"/>
    <w:rsid w:val="00104347"/>
  </w:style>
  <w:style w:type="character" w:customStyle="1" w:styleId="WW8Num3z0">
    <w:name w:val="WW8Num3z0"/>
    <w:rsid w:val="00104347"/>
  </w:style>
  <w:style w:type="character" w:customStyle="1" w:styleId="WW8Num3z1">
    <w:name w:val="WW8Num3z1"/>
    <w:rsid w:val="00104347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04347"/>
  </w:style>
  <w:style w:type="character" w:customStyle="1" w:styleId="WW8Num3z3">
    <w:name w:val="WW8Num3z3"/>
    <w:rsid w:val="00104347"/>
  </w:style>
  <w:style w:type="character" w:customStyle="1" w:styleId="WW8Num3z4">
    <w:name w:val="WW8Num3z4"/>
    <w:rsid w:val="00104347"/>
  </w:style>
  <w:style w:type="character" w:customStyle="1" w:styleId="WW8Num3z5">
    <w:name w:val="WW8Num3z5"/>
    <w:rsid w:val="00104347"/>
  </w:style>
  <w:style w:type="character" w:customStyle="1" w:styleId="WW8Num3z6">
    <w:name w:val="WW8Num3z6"/>
    <w:rsid w:val="00104347"/>
  </w:style>
  <w:style w:type="character" w:customStyle="1" w:styleId="WW8Num3z7">
    <w:name w:val="WW8Num3z7"/>
    <w:rsid w:val="00104347"/>
  </w:style>
  <w:style w:type="character" w:customStyle="1" w:styleId="WW8Num3z8">
    <w:name w:val="WW8Num3z8"/>
    <w:rsid w:val="00104347"/>
  </w:style>
  <w:style w:type="character" w:customStyle="1" w:styleId="WW8Num5z4">
    <w:name w:val="WW8Num5z4"/>
    <w:rsid w:val="00104347"/>
  </w:style>
  <w:style w:type="character" w:customStyle="1" w:styleId="WW8Num5z5">
    <w:name w:val="WW8Num5z5"/>
    <w:rsid w:val="00104347"/>
  </w:style>
  <w:style w:type="character" w:customStyle="1" w:styleId="WW8Num5z6">
    <w:name w:val="WW8Num5z6"/>
    <w:rsid w:val="00104347"/>
  </w:style>
  <w:style w:type="character" w:customStyle="1" w:styleId="WW8Num5z7">
    <w:name w:val="WW8Num5z7"/>
    <w:rsid w:val="00104347"/>
  </w:style>
  <w:style w:type="character" w:customStyle="1" w:styleId="WW8Num5z8">
    <w:name w:val="WW8Num5z8"/>
    <w:rsid w:val="00104347"/>
  </w:style>
  <w:style w:type="character" w:customStyle="1" w:styleId="WW8Num6z4">
    <w:name w:val="WW8Num6z4"/>
    <w:rsid w:val="00104347"/>
  </w:style>
  <w:style w:type="character" w:customStyle="1" w:styleId="WW8Num6z5">
    <w:name w:val="WW8Num6z5"/>
    <w:rsid w:val="00104347"/>
  </w:style>
  <w:style w:type="character" w:customStyle="1" w:styleId="WW8Num6z6">
    <w:name w:val="WW8Num6z6"/>
    <w:rsid w:val="00104347"/>
  </w:style>
  <w:style w:type="character" w:customStyle="1" w:styleId="WW8Num6z7">
    <w:name w:val="WW8Num6z7"/>
    <w:rsid w:val="00104347"/>
  </w:style>
  <w:style w:type="character" w:customStyle="1" w:styleId="WW8Num6z8">
    <w:name w:val="WW8Num6z8"/>
    <w:rsid w:val="00104347"/>
  </w:style>
  <w:style w:type="character" w:customStyle="1" w:styleId="WW8Num7z4">
    <w:name w:val="WW8Num7z4"/>
    <w:rsid w:val="00104347"/>
  </w:style>
  <w:style w:type="character" w:customStyle="1" w:styleId="WW8Num7z5">
    <w:name w:val="WW8Num7z5"/>
    <w:rsid w:val="00104347"/>
  </w:style>
  <w:style w:type="character" w:customStyle="1" w:styleId="WW8Num7z6">
    <w:name w:val="WW8Num7z6"/>
    <w:rsid w:val="00104347"/>
  </w:style>
  <w:style w:type="character" w:customStyle="1" w:styleId="WW8Num7z7">
    <w:name w:val="WW8Num7z7"/>
    <w:rsid w:val="00104347"/>
  </w:style>
  <w:style w:type="character" w:customStyle="1" w:styleId="WW8Num7z8">
    <w:name w:val="WW8Num7z8"/>
    <w:rsid w:val="00104347"/>
  </w:style>
  <w:style w:type="character" w:customStyle="1" w:styleId="43">
    <w:name w:val="Знак Знак4"/>
    <w:basedOn w:val="11"/>
    <w:rsid w:val="00104347"/>
    <w:rPr>
      <w:rFonts w:ascii="Courier New" w:hAnsi="Courier New" w:cs="Courier New"/>
      <w:lang w:val="ru-RU" w:bidi="ar-SA"/>
    </w:rPr>
  </w:style>
  <w:style w:type="character" w:customStyle="1" w:styleId="aff2">
    <w:name w:val="Цветовое выделение"/>
    <w:rsid w:val="00104347"/>
    <w:rPr>
      <w:b/>
      <w:bCs/>
      <w:color w:val="26282F"/>
    </w:rPr>
  </w:style>
  <w:style w:type="paragraph" w:styleId="aff3">
    <w:name w:val="caption"/>
    <w:basedOn w:val="a"/>
    <w:qFormat/>
    <w:rsid w:val="0010434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44">
    <w:name w:val="Указатель4"/>
    <w:basedOn w:val="a"/>
    <w:rsid w:val="00104347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104347"/>
    <w:pPr>
      <w:suppressAutoHyphens/>
      <w:jc w:val="center"/>
    </w:pPr>
    <w:rPr>
      <w:sz w:val="20"/>
      <w:lang w:eastAsia="zh-CN"/>
    </w:rPr>
  </w:style>
  <w:style w:type="paragraph" w:customStyle="1" w:styleId="2c">
    <w:name w:val="Текст2"/>
    <w:basedOn w:val="a"/>
    <w:rsid w:val="00104347"/>
    <w:pPr>
      <w:suppressAutoHyphens/>
      <w:autoSpaceDE w:val="0"/>
    </w:pPr>
    <w:rPr>
      <w:rFonts w:ascii="Courier New" w:eastAsia="Calibri" w:hAnsi="Courier New" w:cs="Courier New"/>
      <w:sz w:val="22"/>
      <w:szCs w:val="22"/>
      <w:lang w:eastAsia="zh-CN"/>
    </w:rPr>
  </w:style>
  <w:style w:type="paragraph" w:customStyle="1" w:styleId="5ebd2">
    <w:name w:val="Ос5ebdовной текст 2"/>
    <w:basedOn w:val="a"/>
    <w:rsid w:val="00104347"/>
    <w:pPr>
      <w:widowControl w:val="0"/>
      <w:suppressAutoHyphens/>
      <w:ind w:firstLine="851"/>
      <w:jc w:val="both"/>
    </w:pPr>
    <w:rPr>
      <w:sz w:val="28"/>
      <w:szCs w:val="20"/>
      <w:lang w:val="en-US" w:eastAsia="zh-CN"/>
    </w:rPr>
  </w:style>
  <w:style w:type="paragraph" w:customStyle="1" w:styleId="ConsPlusTitle">
    <w:name w:val="ConsPlusTitle"/>
    <w:rsid w:val="00104347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ff4">
    <w:name w:val="No Spacing"/>
    <w:qFormat/>
    <w:rsid w:val="00104347"/>
    <w:pPr>
      <w:suppressAutoHyphens/>
    </w:pPr>
    <w:rPr>
      <w:rFonts w:ascii="Calibri" w:eastAsia="Arial Unicode MS" w:hAnsi="Calibri" w:cs="Tahoma"/>
      <w:kern w:val="1"/>
      <w:sz w:val="22"/>
      <w:szCs w:val="22"/>
      <w:lang w:eastAsia="zh-CN"/>
    </w:rPr>
  </w:style>
  <w:style w:type="paragraph" w:customStyle="1" w:styleId="213">
    <w:name w:val="Список 21"/>
    <w:basedOn w:val="a"/>
    <w:rsid w:val="00104347"/>
    <w:pPr>
      <w:suppressAutoHyphens/>
      <w:ind w:left="566" w:hanging="283"/>
    </w:pPr>
    <w:rPr>
      <w:lang w:val="en-US" w:eastAsia="zh-CN"/>
    </w:rPr>
  </w:style>
  <w:style w:type="paragraph" w:customStyle="1" w:styleId="312">
    <w:name w:val="Список 31"/>
    <w:basedOn w:val="a"/>
    <w:rsid w:val="00104347"/>
    <w:pPr>
      <w:suppressAutoHyphens/>
      <w:ind w:left="849" w:hanging="283"/>
    </w:pPr>
    <w:rPr>
      <w:lang w:val="en-US" w:eastAsia="zh-CN"/>
    </w:rPr>
  </w:style>
  <w:style w:type="paragraph" w:customStyle="1" w:styleId="214">
    <w:name w:val="Продолжение списка 21"/>
    <w:basedOn w:val="a"/>
    <w:rsid w:val="00104347"/>
    <w:pPr>
      <w:suppressAutoHyphens/>
      <w:spacing w:after="120"/>
      <w:ind w:left="566"/>
    </w:pPr>
    <w:rPr>
      <w:lang w:val="en-US" w:eastAsia="zh-CN"/>
    </w:rPr>
  </w:style>
  <w:style w:type="paragraph" w:customStyle="1" w:styleId="313">
    <w:name w:val="Продолжение списка 31"/>
    <w:basedOn w:val="a"/>
    <w:rsid w:val="00104347"/>
    <w:pPr>
      <w:suppressAutoHyphens/>
      <w:spacing w:after="120"/>
      <w:ind w:left="849"/>
    </w:pPr>
    <w:rPr>
      <w:lang w:val="en-US" w:eastAsia="zh-CN"/>
    </w:rPr>
  </w:style>
  <w:style w:type="paragraph" w:customStyle="1" w:styleId="221">
    <w:name w:val="Основной текст с отступом 22"/>
    <w:basedOn w:val="a"/>
    <w:rsid w:val="00104347"/>
    <w:pPr>
      <w:suppressAutoHyphens/>
      <w:ind w:firstLine="225"/>
      <w:jc w:val="both"/>
    </w:pPr>
    <w:rPr>
      <w:color w:val="000000"/>
      <w:sz w:val="28"/>
      <w:lang w:eastAsia="zh-CN"/>
    </w:rPr>
  </w:style>
  <w:style w:type="paragraph" w:customStyle="1" w:styleId="320">
    <w:name w:val="Основной текст с отступом 32"/>
    <w:basedOn w:val="a"/>
    <w:rsid w:val="00104347"/>
    <w:pPr>
      <w:suppressAutoHyphens/>
      <w:ind w:firstLine="708"/>
      <w:jc w:val="both"/>
    </w:pPr>
    <w:rPr>
      <w:lang w:val="en-US" w:eastAsia="zh-CN"/>
    </w:rPr>
  </w:style>
  <w:style w:type="paragraph" w:customStyle="1" w:styleId="WW-">
    <w:name w:val="WW-Заголовок"/>
    <w:basedOn w:val="a"/>
    <w:next w:val="a7"/>
    <w:rsid w:val="00104347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val="en-US" w:eastAsia="zh-CN"/>
    </w:rPr>
  </w:style>
  <w:style w:type="paragraph" w:customStyle="1" w:styleId="aff5">
    <w:name w:val="Прижатый влево"/>
    <w:basedOn w:val="a"/>
    <w:next w:val="a"/>
    <w:rsid w:val="0010434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6">
    <w:name w:val="Содержимое врезки"/>
    <w:basedOn w:val="a7"/>
    <w:rsid w:val="00104347"/>
    <w:pPr>
      <w:spacing w:after="0"/>
      <w:jc w:val="both"/>
    </w:pPr>
    <w:rPr>
      <w:lang w:eastAsia="zh-CN"/>
    </w:rPr>
  </w:style>
  <w:style w:type="paragraph" w:customStyle="1" w:styleId="aff7">
    <w:name w:val="Знак Знак Знак Знак"/>
    <w:basedOn w:val="a"/>
    <w:rsid w:val="0010434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styleId="aff8">
    <w:name w:val="Emphasis"/>
    <w:basedOn w:val="a0"/>
    <w:qFormat/>
    <w:rsid w:val="00104347"/>
    <w:rPr>
      <w:i/>
      <w:iCs/>
    </w:rPr>
  </w:style>
  <w:style w:type="paragraph" w:customStyle="1" w:styleId="222">
    <w:name w:val="Список 22"/>
    <w:basedOn w:val="a"/>
    <w:rsid w:val="00813F4A"/>
    <w:pPr>
      <w:suppressAutoHyphens/>
      <w:ind w:left="566" w:hanging="283"/>
    </w:pPr>
    <w:rPr>
      <w:lang w:val="en-US" w:eastAsia="zh-CN"/>
    </w:rPr>
  </w:style>
  <w:style w:type="paragraph" w:customStyle="1" w:styleId="321">
    <w:name w:val="Список 32"/>
    <w:basedOn w:val="a"/>
    <w:rsid w:val="00813F4A"/>
    <w:pPr>
      <w:suppressAutoHyphens/>
      <w:ind w:left="849" w:hanging="283"/>
    </w:pPr>
    <w:rPr>
      <w:lang w:val="en-US" w:eastAsia="zh-CN"/>
    </w:rPr>
  </w:style>
  <w:style w:type="paragraph" w:customStyle="1" w:styleId="223">
    <w:name w:val="Продолжение списка 22"/>
    <w:basedOn w:val="a"/>
    <w:rsid w:val="00813F4A"/>
    <w:pPr>
      <w:suppressAutoHyphens/>
      <w:spacing w:after="120"/>
      <w:ind w:left="566"/>
    </w:pPr>
    <w:rPr>
      <w:lang w:val="en-US" w:eastAsia="zh-CN"/>
    </w:rPr>
  </w:style>
  <w:style w:type="paragraph" w:customStyle="1" w:styleId="322">
    <w:name w:val="Продолжение списка 32"/>
    <w:basedOn w:val="a"/>
    <w:rsid w:val="00813F4A"/>
    <w:pPr>
      <w:suppressAutoHyphens/>
      <w:spacing w:after="120"/>
      <w:ind w:left="849"/>
    </w:pPr>
    <w:rPr>
      <w:lang w:val="en-US" w:eastAsia="zh-CN"/>
    </w:rPr>
  </w:style>
  <w:style w:type="paragraph" w:styleId="aff9">
    <w:name w:val="List Paragraph"/>
    <w:basedOn w:val="a"/>
    <w:uiPriority w:val="34"/>
    <w:qFormat/>
    <w:rsid w:val="00813F4A"/>
    <w:pPr>
      <w:ind w:left="720"/>
      <w:contextualSpacing/>
    </w:pPr>
  </w:style>
  <w:style w:type="character" w:customStyle="1" w:styleId="affa">
    <w:name w:val="Основной текст_"/>
    <w:basedOn w:val="a0"/>
    <w:link w:val="1f0"/>
    <w:rsid w:val="004507C7"/>
    <w:rPr>
      <w:color w:val="282828"/>
      <w:sz w:val="26"/>
      <w:szCs w:val="26"/>
    </w:rPr>
  </w:style>
  <w:style w:type="paragraph" w:customStyle="1" w:styleId="1f0">
    <w:name w:val="Основной текст1"/>
    <w:basedOn w:val="a"/>
    <w:link w:val="affa"/>
    <w:rsid w:val="004507C7"/>
    <w:pPr>
      <w:widowControl w:val="0"/>
      <w:ind w:firstLine="400"/>
    </w:pPr>
    <w:rPr>
      <w:color w:val="2828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20E322DA1BBA42282C9440EEF08E6CC43400635U6VAM" TargetMode="External"/><Relationship Id="rId13" Type="http://schemas.openxmlformats.org/officeDocument/2006/relationships/hyperlink" Target="consultantplus://offline/ref=C6EF3AE28B6C46D1117CBBA251A07B11C6C7C5768D67668B05322DA1BBA42282C9440EEF08E6CC43400635U6VBM" TargetMode="External"/><Relationship Id="rId18" Type="http://schemas.openxmlformats.org/officeDocument/2006/relationships/hyperlink" Target="consultantplus://offline/ref=C6EF3AE28B6C46D1117CBBA251A07B11C6C7C5768D67668B05322DA1BBA42282C9440EEF08E6CC43400F35U6VF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761820E322DA1BBA42282C9440EEF08E6CC43400635U6VAM" TargetMode="External"/><Relationship Id="rId1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EF3AE28B6C46D1117CBBA251A07B11C6C7C5768D6761820E322DA1BBA42282C9440EEF08E6CC43400635U6V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0459C1757A0B7F628A11FD35C812F7969F58D4ED1690B1651296DD07D6CC655BA737E8C3F7E48F5D7BB37DOCK" TargetMode="External"/><Relationship Id="rId10" Type="http://schemas.openxmlformats.org/officeDocument/2006/relationships/hyperlink" Target="consultantplus://offline/ref=C6EF3AE28B6C46D1117CBBA251A07B11C6C7C5768D67668B05322DA1BBA42282C9440EEF08E6CC43400F35U6VFM" TargetMode="External"/><Relationship Id="rId19" Type="http://schemas.openxmlformats.org/officeDocument/2006/relationships/hyperlink" Target="consultantplus://offline/ref=810459C1757A0B7F628A11FD35C812F7969F58D4ED1690B1651296DD07D6CC655BA737E8C3F7E48F5D7BB37DO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7668B05322DA1BBA42282C9440EEF08E6CC43400635U6VBM" TargetMode="External"/><Relationship Id="rId14" Type="http://schemas.openxmlformats.org/officeDocument/2006/relationships/hyperlink" Target="consultantplus://offline/ref=C6EF3AE28B6C46D1117CBBA251A07B11C6C7C5768D67668B05322DA1BBA42282C9440EEF08E6CC43400F35U6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916D-BA09-4137-B06A-45FB12A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39</Pages>
  <Words>7950</Words>
  <Characters>45317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Явочный  лист</vt:lpstr>
    </vt:vector>
  </TitlesOfParts>
  <Company>Высокский с/с</Company>
  <LinksUpToDate>false</LinksUpToDate>
  <CharactersWithSpaces>53161</CharactersWithSpaces>
  <SharedDoc>false</SharedDoc>
  <HLinks>
    <vt:vector size="90" baseType="variant">
      <vt:variant>
        <vt:i4>5177345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4784135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  <vt:variant>
        <vt:i4>5177345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4784135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  <vt:variant>
        <vt:i4>5177345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consultantplus://offline/ref=C6EF3AE28B6C46D1117CBBA251A07B11C6C7C5768D67668B05322DA1BBA42282C9440EEF08E6CC43400F35U6VFM</vt:lpwstr>
      </vt:variant>
      <vt:variant>
        <vt:lpwstr/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consultantplus://offline/ref=C6EF3AE28B6C46D1117CBBA251A07B11C6C7C5768D67668B05322DA1BBA42282C9440EEF08E6CC43400635U6VBM</vt:lpwstr>
      </vt:variant>
      <vt:variant>
        <vt:lpwstr/>
      </vt:variant>
      <vt:variant>
        <vt:i4>4784134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consultantplus://offline/ref=C6EF3AE28B6C46D1117CBBA251A07B11C6C7C5768D6761820E322DA1BBA42282C9440EEF08E6CC43400635U6VAM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consultantplus://offline/ref=C6EF3AE28B6C46D1117CBBA251A07B11C6C7C5768D62628202322DA1BBA42282C9440EEF08E6CC43400231U6V1M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Явочный  лист</dc:title>
  <dc:creator>список</dc:creator>
  <cp:lastModifiedBy>BUH</cp:lastModifiedBy>
  <cp:revision>33</cp:revision>
  <cp:lastPrinted>2018-12-21T06:30:00Z</cp:lastPrinted>
  <dcterms:created xsi:type="dcterms:W3CDTF">2020-09-07T09:54:00Z</dcterms:created>
  <dcterms:modified xsi:type="dcterms:W3CDTF">2021-01-26T19:33:00Z</dcterms:modified>
</cp:coreProperties>
</file>