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8E" w:rsidRPr="0070566C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A51C8E" w:rsidRDefault="00A51C8E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НИЖНЕРЕУТЧАНСКОГО СЕЛЬСОВЕТА</w:t>
      </w:r>
    </w:p>
    <w:p w:rsidR="00F74932" w:rsidRDefault="00F74932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МЕДВЕНСКОГО РАЙОНА</w:t>
      </w:r>
    </w:p>
    <w:p w:rsidR="00F74932" w:rsidRPr="0070566C" w:rsidRDefault="00F74932" w:rsidP="00A51C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A51C8E" w:rsidRPr="0070566C" w:rsidRDefault="00A51C8E" w:rsidP="00A51C8E">
      <w:pPr>
        <w:jc w:val="center"/>
        <w:rPr>
          <w:rFonts w:ascii="Arial" w:hAnsi="Arial" w:cs="Arial"/>
          <w:b/>
          <w:lang w:val="ru-RU"/>
        </w:rPr>
      </w:pPr>
    </w:p>
    <w:p w:rsidR="0070566C" w:rsidRPr="0070566C" w:rsidRDefault="00A51C8E" w:rsidP="00F7493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0566C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5B07C6" w:rsidRPr="005B07C6" w:rsidRDefault="005B07C6" w:rsidP="005B07C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B07C6">
        <w:rPr>
          <w:rFonts w:ascii="Arial" w:hAnsi="Arial" w:cs="Arial"/>
          <w:b/>
          <w:sz w:val="32"/>
          <w:szCs w:val="32"/>
          <w:lang w:val="ru-RU"/>
        </w:rPr>
        <w:t>от 2</w:t>
      </w:r>
      <w:r>
        <w:rPr>
          <w:rFonts w:ascii="Arial" w:hAnsi="Arial" w:cs="Arial"/>
          <w:b/>
          <w:sz w:val="32"/>
          <w:szCs w:val="32"/>
          <w:lang w:val="ru-RU"/>
        </w:rPr>
        <w:t>9</w:t>
      </w:r>
      <w:r w:rsidRPr="005B07C6">
        <w:rPr>
          <w:rFonts w:ascii="Arial" w:hAnsi="Arial" w:cs="Arial"/>
          <w:b/>
          <w:sz w:val="32"/>
          <w:szCs w:val="32"/>
          <w:lang w:val="ru-RU"/>
        </w:rPr>
        <w:t xml:space="preserve"> ноября 2017 года № 15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Pr="005B07C6">
        <w:rPr>
          <w:rFonts w:ascii="Arial" w:hAnsi="Arial" w:cs="Arial"/>
          <w:b/>
          <w:sz w:val="32"/>
          <w:szCs w:val="32"/>
          <w:lang w:val="ru-RU"/>
        </w:rPr>
        <w:t>-па</w:t>
      </w:r>
    </w:p>
    <w:p w:rsidR="00CF72CD" w:rsidRPr="005B07C6" w:rsidRDefault="00CF72CD" w:rsidP="0070566C">
      <w:pPr>
        <w:jc w:val="center"/>
        <w:rPr>
          <w:rFonts w:ascii="Arial Black" w:hAnsi="Arial Black" w:cs="Arial"/>
          <w:b/>
          <w:sz w:val="32"/>
          <w:szCs w:val="32"/>
          <w:lang w:val="ru-RU"/>
        </w:rPr>
      </w:pPr>
    </w:p>
    <w:p w:rsidR="00CF72CD" w:rsidRPr="00CF72CD" w:rsidRDefault="00CF72CD" w:rsidP="00CF72CD">
      <w:pPr>
        <w:ind w:right="-86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 xml:space="preserve">Об утверждении Положения о </w:t>
      </w:r>
      <w:r w:rsidRPr="00CF72CD">
        <w:rPr>
          <w:rFonts w:ascii="Arial" w:eastAsia="Times New Roman" w:hAnsi="Arial" w:cs="Arial"/>
          <w:b/>
          <w:sz w:val="32"/>
          <w:szCs w:val="32"/>
          <w:lang w:val="ru-RU"/>
        </w:rPr>
        <w:t xml:space="preserve">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Нижнереутчанского</w:t>
      </w:r>
      <w:r w:rsidRPr="00CF72CD">
        <w:rPr>
          <w:rFonts w:ascii="Arial" w:eastAsia="Times New Roman" w:hAnsi="Arial" w:cs="Arial"/>
          <w:b/>
          <w:sz w:val="32"/>
          <w:szCs w:val="32"/>
          <w:lang w:val="ru-RU"/>
        </w:rPr>
        <w:t xml:space="preserve">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A51C8E" w:rsidRDefault="00A51C8E" w:rsidP="004071AA">
      <w:pPr>
        <w:ind w:firstLine="840"/>
        <w:jc w:val="both"/>
        <w:rPr>
          <w:rFonts w:ascii="Arial" w:hAnsi="Arial" w:cs="Arial"/>
          <w:sz w:val="24"/>
          <w:lang w:val="ru-RU"/>
        </w:rPr>
      </w:pPr>
    </w:p>
    <w:p w:rsidR="00F74932" w:rsidRDefault="00F74932" w:rsidP="004071AA">
      <w:pPr>
        <w:ind w:firstLine="840"/>
        <w:jc w:val="both"/>
        <w:rPr>
          <w:rFonts w:ascii="Arial" w:hAnsi="Arial" w:cs="Arial"/>
          <w:sz w:val="24"/>
          <w:lang w:val="ru-RU"/>
        </w:rPr>
      </w:pPr>
    </w:p>
    <w:p w:rsidR="00F74932" w:rsidRPr="0070566C" w:rsidRDefault="00F74932" w:rsidP="004071AA">
      <w:pPr>
        <w:ind w:firstLine="840"/>
        <w:jc w:val="both"/>
        <w:rPr>
          <w:rFonts w:ascii="Arial" w:hAnsi="Arial" w:cs="Arial"/>
          <w:sz w:val="24"/>
          <w:lang w:val="ru-RU"/>
        </w:rPr>
      </w:pPr>
    </w:p>
    <w:p w:rsidR="007136CA" w:rsidRPr="007136CA" w:rsidRDefault="007136CA" w:rsidP="007136CA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 xml:space="preserve">В соответствии со статьей 14 Федерального закона от 02.03.2007 № 25-ФЗ «О муниципальной службе в Российской Федерации», Федеральным законом Российской Федерации от 25 декабря 2008 г. № 273-ФЗ «О противодействии коррупции», Администрация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7136CA">
        <w:rPr>
          <w:rFonts w:ascii="Arial" w:hAnsi="Arial" w:cs="Arial"/>
          <w:sz w:val="24"/>
          <w:lang w:val="ru-RU"/>
        </w:rPr>
        <w:t xml:space="preserve"> сельсовета Медвенского района Курской области </w:t>
      </w:r>
      <w:r>
        <w:rPr>
          <w:rFonts w:ascii="Arial" w:hAnsi="Arial" w:cs="Arial"/>
          <w:sz w:val="24"/>
          <w:lang w:val="ru-RU"/>
        </w:rPr>
        <w:t>постановляет</w:t>
      </w:r>
      <w:r w:rsidRPr="007136CA">
        <w:rPr>
          <w:rFonts w:ascii="Arial" w:hAnsi="Arial" w:cs="Arial"/>
          <w:sz w:val="24"/>
          <w:lang w:val="ru-RU"/>
        </w:rPr>
        <w:t>:</w:t>
      </w:r>
    </w:p>
    <w:p w:rsidR="007136CA" w:rsidRPr="007136CA" w:rsidRDefault="007136CA" w:rsidP="007136CA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 xml:space="preserve">1.Утвердить прилагаемое Положение о 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7136CA">
        <w:rPr>
          <w:rFonts w:ascii="Arial" w:hAnsi="Arial" w:cs="Arial"/>
          <w:sz w:val="24"/>
          <w:lang w:val="ru-RU"/>
        </w:rPr>
        <w:t xml:space="preserve"> сельсовета Медвенского района Курской области,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7136CA" w:rsidRPr="007136CA" w:rsidRDefault="00760258" w:rsidP="007136CA">
      <w:pPr>
        <w:pStyle w:val="a7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136CA" w:rsidRPr="007136CA">
        <w:rPr>
          <w:rFonts w:ascii="Arial" w:hAnsi="Arial" w:cs="Arial"/>
        </w:rPr>
        <w:t xml:space="preserve">Настоящее постановление </w:t>
      </w:r>
      <w:r w:rsidR="007136CA" w:rsidRPr="007136CA">
        <w:rPr>
          <w:rFonts w:ascii="Arial" w:eastAsia="Arial CYR" w:hAnsi="Arial" w:cs="Arial"/>
        </w:rPr>
        <w:t xml:space="preserve">довести до сведения муниципальных служащих </w:t>
      </w:r>
      <w:r w:rsidR="007136CA" w:rsidRPr="007136CA">
        <w:rPr>
          <w:rFonts w:ascii="Arial" w:hAnsi="Arial" w:cs="Arial"/>
          <w:color w:val="000000"/>
        </w:rPr>
        <w:t xml:space="preserve">Администрации </w:t>
      </w:r>
      <w:r w:rsidR="007136CA">
        <w:rPr>
          <w:rFonts w:ascii="Arial" w:hAnsi="Arial" w:cs="Arial"/>
          <w:color w:val="000000"/>
        </w:rPr>
        <w:t>Нижнереутчанского</w:t>
      </w:r>
      <w:r w:rsidR="007136CA" w:rsidRPr="007136CA">
        <w:rPr>
          <w:rFonts w:ascii="Arial" w:hAnsi="Arial" w:cs="Arial"/>
          <w:color w:val="000000"/>
        </w:rPr>
        <w:t xml:space="preserve"> сельсовета Медвенского района </w:t>
      </w:r>
      <w:r w:rsidR="007136CA" w:rsidRPr="007136CA">
        <w:rPr>
          <w:rFonts w:ascii="Arial" w:eastAsia="Arial CYR" w:hAnsi="Arial" w:cs="Arial"/>
          <w:color w:val="000000"/>
        </w:rPr>
        <w:t>персонально под роспись</w:t>
      </w:r>
      <w:r w:rsidR="007136CA" w:rsidRPr="007136CA">
        <w:rPr>
          <w:rFonts w:ascii="Arial" w:eastAsia="Arial CYR" w:hAnsi="Arial" w:cs="Arial"/>
        </w:rPr>
        <w:t xml:space="preserve"> и </w:t>
      </w:r>
      <w:r w:rsidR="007136CA" w:rsidRPr="007136CA">
        <w:rPr>
          <w:rFonts w:ascii="Arial" w:hAnsi="Arial" w:cs="Arial"/>
        </w:rPr>
        <w:t>разместить на официальном сайте муниципального образования «</w:t>
      </w:r>
      <w:r w:rsidR="007136CA">
        <w:rPr>
          <w:rFonts w:ascii="Arial" w:hAnsi="Arial" w:cs="Arial"/>
        </w:rPr>
        <w:t>Нижнереутчанский</w:t>
      </w:r>
      <w:r w:rsidR="007136CA" w:rsidRPr="007136CA">
        <w:rPr>
          <w:rFonts w:ascii="Arial" w:hAnsi="Arial" w:cs="Arial"/>
        </w:rPr>
        <w:t xml:space="preserve"> сельсовет» Медвенского района Курской области.</w:t>
      </w:r>
    </w:p>
    <w:p w:rsidR="007136CA" w:rsidRPr="007136CA" w:rsidRDefault="007136CA" w:rsidP="007136CA">
      <w:pPr>
        <w:autoSpaceDE w:val="0"/>
        <w:ind w:firstLine="709"/>
        <w:jc w:val="both"/>
        <w:rPr>
          <w:rFonts w:ascii="Arial" w:eastAsia="Arial CYR" w:hAnsi="Arial" w:cs="Arial"/>
          <w:sz w:val="24"/>
          <w:lang w:val="ru-RU"/>
        </w:rPr>
      </w:pPr>
      <w:r w:rsidRPr="007136CA">
        <w:rPr>
          <w:rFonts w:ascii="Arial" w:eastAsia="Arial CYR" w:hAnsi="Arial" w:cs="Arial"/>
          <w:sz w:val="24"/>
          <w:lang w:val="ru-RU"/>
        </w:rPr>
        <w:t>3.</w:t>
      </w:r>
      <w:proofErr w:type="gramStart"/>
      <w:r w:rsidRPr="007136CA">
        <w:rPr>
          <w:rFonts w:ascii="Arial" w:eastAsia="Arial CYR" w:hAnsi="Arial" w:cs="Arial"/>
          <w:sz w:val="24"/>
          <w:lang w:val="ru-RU"/>
        </w:rPr>
        <w:t>Контроль за</w:t>
      </w:r>
      <w:proofErr w:type="gramEnd"/>
      <w:r w:rsidRPr="007136CA">
        <w:rPr>
          <w:rFonts w:ascii="Arial" w:eastAsia="Arial CYR" w:hAnsi="Arial" w:cs="Arial"/>
          <w:sz w:val="24"/>
          <w:lang w:val="ru-RU"/>
        </w:rPr>
        <w:t xml:space="preserve"> исполн</w:t>
      </w:r>
      <w:r>
        <w:rPr>
          <w:rFonts w:ascii="Arial" w:eastAsia="Arial CYR" w:hAnsi="Arial" w:cs="Arial"/>
          <w:sz w:val="24"/>
          <w:lang w:val="ru-RU"/>
        </w:rPr>
        <w:t>ением настоящего постановления о</w:t>
      </w:r>
      <w:r w:rsidRPr="007136CA">
        <w:rPr>
          <w:rFonts w:ascii="Arial" w:eastAsia="Arial CYR" w:hAnsi="Arial" w:cs="Arial"/>
          <w:sz w:val="24"/>
          <w:lang w:val="ru-RU"/>
        </w:rPr>
        <w:t>ставляю за собой.</w:t>
      </w:r>
    </w:p>
    <w:p w:rsidR="007136CA" w:rsidRPr="007136CA" w:rsidRDefault="007136CA" w:rsidP="007136CA">
      <w:pPr>
        <w:autoSpaceDE w:val="0"/>
        <w:ind w:firstLine="709"/>
        <w:jc w:val="both"/>
        <w:rPr>
          <w:rFonts w:ascii="Arial" w:hAnsi="Arial" w:cs="Arial"/>
          <w:sz w:val="24"/>
          <w:lang w:val="ru-RU"/>
        </w:rPr>
      </w:pPr>
      <w:r w:rsidRPr="007136CA">
        <w:rPr>
          <w:rFonts w:ascii="Arial" w:hAnsi="Arial" w:cs="Arial"/>
          <w:sz w:val="24"/>
          <w:lang w:val="ru-RU"/>
        </w:rPr>
        <w:t>4.Постановление вступает в силу со дня его подписания.</w:t>
      </w: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</w:p>
    <w:p w:rsidR="007136CA" w:rsidRPr="007136CA" w:rsidRDefault="007136CA" w:rsidP="007136CA">
      <w:pPr>
        <w:jc w:val="both"/>
        <w:rPr>
          <w:rFonts w:ascii="Arial" w:eastAsia="Times New Roman" w:hAnsi="Arial" w:cs="Arial"/>
          <w:sz w:val="24"/>
          <w:lang w:val="ru-RU"/>
        </w:rPr>
      </w:pPr>
      <w:r w:rsidRPr="007136CA">
        <w:rPr>
          <w:rFonts w:ascii="Arial" w:eastAsia="Times New Roman" w:hAnsi="Arial" w:cs="Arial"/>
          <w:sz w:val="24"/>
          <w:lang w:val="ru-RU"/>
        </w:rPr>
        <w:t xml:space="preserve">Глава </w:t>
      </w:r>
      <w:r>
        <w:rPr>
          <w:rFonts w:ascii="Arial" w:eastAsia="Times New Roman" w:hAnsi="Arial" w:cs="Arial"/>
          <w:sz w:val="24"/>
          <w:lang w:val="ru-RU"/>
        </w:rPr>
        <w:t>Нижнереутчанского</w:t>
      </w:r>
      <w:r w:rsidRPr="007136CA">
        <w:rPr>
          <w:rFonts w:ascii="Arial" w:eastAsia="Times New Roman" w:hAnsi="Arial" w:cs="Arial"/>
          <w:sz w:val="24"/>
          <w:lang w:val="ru-RU"/>
        </w:rPr>
        <w:t xml:space="preserve"> сельсовета</w:t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</w:r>
      <w:r>
        <w:rPr>
          <w:rFonts w:ascii="Arial" w:eastAsia="Times New Roman" w:hAnsi="Arial" w:cs="Arial"/>
          <w:sz w:val="24"/>
          <w:lang w:val="ru-RU"/>
        </w:rPr>
        <w:tab/>
        <w:t>П.В.Тришин</w:t>
      </w:r>
    </w:p>
    <w:p w:rsidR="007136CA" w:rsidRDefault="007136CA">
      <w:pPr>
        <w:widowControl/>
        <w:suppressAutoHyphens w:val="0"/>
        <w:spacing w:after="200" w:line="276" w:lineRule="auto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br w:type="page"/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lastRenderedPageBreak/>
        <w:t>Утверждено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t>постановлением Администрации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>
        <w:rPr>
          <w:rFonts w:ascii="Arial" w:eastAsia="Times New Roman" w:hAnsi="Arial" w:cs="Arial"/>
          <w:sz w:val="24"/>
          <w:lang w:val="ru-RU"/>
        </w:rPr>
        <w:t>Нижнереутчанского</w:t>
      </w:r>
      <w:r w:rsidRPr="00BC343E">
        <w:rPr>
          <w:rFonts w:ascii="Arial" w:eastAsia="Times New Roman" w:hAnsi="Arial" w:cs="Arial"/>
          <w:sz w:val="24"/>
          <w:lang w:val="ru-RU"/>
        </w:rPr>
        <w:t xml:space="preserve"> сельсовета</w:t>
      </w:r>
    </w:p>
    <w:p w:rsidR="00BC343E" w:rsidRPr="00BC343E" w:rsidRDefault="00BC343E" w:rsidP="00BC343E">
      <w:pPr>
        <w:jc w:val="right"/>
        <w:rPr>
          <w:rFonts w:ascii="Arial" w:eastAsia="Times New Roman" w:hAnsi="Arial" w:cs="Arial"/>
          <w:sz w:val="24"/>
          <w:lang w:val="ru-RU"/>
        </w:rPr>
      </w:pPr>
      <w:r w:rsidRPr="00BC343E">
        <w:rPr>
          <w:rFonts w:ascii="Arial" w:eastAsia="Times New Roman" w:hAnsi="Arial" w:cs="Arial"/>
          <w:sz w:val="24"/>
          <w:lang w:val="ru-RU"/>
        </w:rPr>
        <w:t>Медвенского района</w:t>
      </w:r>
    </w:p>
    <w:p w:rsidR="00292E7F" w:rsidRPr="00BC343E" w:rsidRDefault="00BC343E" w:rsidP="00BC343E">
      <w:pPr>
        <w:jc w:val="right"/>
        <w:rPr>
          <w:rFonts w:ascii="Arial" w:hAnsi="Arial" w:cs="Arial"/>
          <w:sz w:val="24"/>
          <w:lang w:val="ru-RU"/>
        </w:rPr>
      </w:pPr>
      <w:r w:rsidRPr="005B07C6">
        <w:rPr>
          <w:rFonts w:ascii="Arial" w:eastAsia="Times New Roman" w:hAnsi="Arial" w:cs="Arial"/>
          <w:sz w:val="24"/>
          <w:lang w:val="ru-RU"/>
        </w:rPr>
        <w:t xml:space="preserve">от </w:t>
      </w:r>
      <w:r w:rsidR="005B07C6">
        <w:rPr>
          <w:rFonts w:ascii="Arial" w:eastAsia="Times New Roman" w:hAnsi="Arial" w:cs="Arial"/>
          <w:sz w:val="24"/>
          <w:lang w:val="ru-RU"/>
        </w:rPr>
        <w:t>29.11.2017 года №158</w:t>
      </w:r>
    </w:p>
    <w:p w:rsidR="00292E7F" w:rsidRDefault="00292E7F" w:rsidP="00292E7F">
      <w:pPr>
        <w:jc w:val="right"/>
        <w:rPr>
          <w:rFonts w:ascii="Arial" w:hAnsi="Arial" w:cs="Arial"/>
          <w:sz w:val="24"/>
          <w:lang w:val="ru-RU"/>
        </w:rPr>
      </w:pPr>
    </w:p>
    <w:p w:rsidR="00A8608B" w:rsidRDefault="00A8608B" w:rsidP="00292E7F">
      <w:pPr>
        <w:jc w:val="right"/>
        <w:rPr>
          <w:rFonts w:ascii="Arial" w:hAnsi="Arial" w:cs="Arial"/>
          <w:sz w:val="24"/>
          <w:lang w:val="ru-RU"/>
        </w:rPr>
      </w:pPr>
    </w:p>
    <w:p w:rsidR="00BC343E" w:rsidRPr="0070566C" w:rsidRDefault="00BC343E" w:rsidP="00292E7F">
      <w:pPr>
        <w:jc w:val="right"/>
        <w:rPr>
          <w:rFonts w:ascii="Arial" w:hAnsi="Arial" w:cs="Arial"/>
          <w:sz w:val="24"/>
          <w:lang w:val="ru-RU"/>
        </w:rPr>
      </w:pPr>
    </w:p>
    <w:p w:rsidR="00BC343E" w:rsidRPr="00BC343E" w:rsidRDefault="00BC343E" w:rsidP="00BC343E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ru-RU"/>
        </w:rPr>
      </w:pPr>
      <w:r w:rsidRPr="00BC343E">
        <w:rPr>
          <w:rFonts w:ascii="Arial" w:eastAsia="Times New Roman" w:hAnsi="Arial" w:cs="Arial"/>
          <w:b/>
          <w:sz w:val="32"/>
          <w:szCs w:val="32"/>
          <w:lang w:val="ru-RU"/>
        </w:rPr>
        <w:t xml:space="preserve">Положение о порядке получения муниципальными служащими, замещающими должности муниципальной службы в Администрации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Нижнереутчанского</w:t>
      </w:r>
      <w:r w:rsidRPr="00BC343E">
        <w:rPr>
          <w:rFonts w:ascii="Arial" w:eastAsia="Times New Roman" w:hAnsi="Arial" w:cs="Arial"/>
          <w:b/>
          <w:sz w:val="32"/>
          <w:szCs w:val="32"/>
          <w:lang w:val="ru-RU"/>
        </w:rPr>
        <w:t xml:space="preserve"> сельсовета Медвенского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292E7F" w:rsidRPr="0070566C" w:rsidRDefault="00292E7F" w:rsidP="00292E7F">
      <w:pPr>
        <w:jc w:val="center"/>
        <w:rPr>
          <w:rFonts w:ascii="Arial" w:hAnsi="Arial" w:cs="Arial"/>
          <w:b/>
          <w:bCs/>
          <w:sz w:val="24"/>
          <w:lang w:val="ru-RU"/>
        </w:rPr>
      </w:pPr>
    </w:p>
    <w:p w:rsidR="00BC343E" w:rsidRPr="00BC343E" w:rsidRDefault="00BC343E" w:rsidP="00BC343E">
      <w:pPr>
        <w:pStyle w:val="a8"/>
        <w:spacing w:after="0"/>
        <w:ind w:firstLine="709"/>
        <w:jc w:val="both"/>
        <w:rPr>
          <w:rFonts w:ascii="Arial" w:hAnsi="Arial" w:cs="Arial"/>
          <w:sz w:val="24"/>
          <w:lang w:val="ru-RU"/>
        </w:rPr>
      </w:pPr>
      <w:r w:rsidRPr="00BC343E">
        <w:rPr>
          <w:rFonts w:ascii="Arial" w:hAnsi="Arial" w:cs="Arial"/>
          <w:sz w:val="24"/>
          <w:lang w:val="ru-RU"/>
        </w:rPr>
        <w:t xml:space="preserve">1. Настоящее Положение определяет порядок получения муниципальными служащими, замещающими должности муниципальной 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BC343E">
        <w:rPr>
          <w:rFonts w:ascii="Arial" w:hAnsi="Arial" w:cs="Arial"/>
          <w:sz w:val="24"/>
          <w:lang w:val="ru-RU"/>
        </w:rPr>
        <w:t xml:space="preserve"> сельсовета Медвенского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BC343E" w:rsidRPr="00BC343E" w:rsidRDefault="00BC343E" w:rsidP="00BC343E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C343E">
        <w:rPr>
          <w:rFonts w:ascii="Arial" w:hAnsi="Arial" w:cs="Arial"/>
          <w:b w:val="0"/>
          <w:sz w:val="24"/>
          <w:szCs w:val="24"/>
        </w:rPr>
        <w:t xml:space="preserve">2. </w:t>
      </w:r>
      <w:proofErr w:type="gramStart"/>
      <w:r w:rsidRPr="00BC343E">
        <w:rPr>
          <w:rFonts w:ascii="Arial" w:hAnsi="Arial" w:cs="Arial"/>
          <w:b w:val="0"/>
          <w:sz w:val="24"/>
          <w:szCs w:val="24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BC343E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BC343E">
        <w:rPr>
          <w:rFonts w:ascii="Arial" w:hAnsi="Arial" w:cs="Arial"/>
          <w:b w:val="0"/>
          <w:sz w:val="24"/>
          <w:szCs w:val="24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кроме случаев, предусмотренных федеральными законами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4. Муниципальные служащие Администрации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</w:t>
      </w:r>
      <w:r w:rsidRPr="00BC343E">
        <w:rPr>
          <w:rFonts w:ascii="Arial" w:hAnsi="Arial" w:cs="Arial"/>
          <w:b/>
          <w:sz w:val="24"/>
          <w:szCs w:val="24"/>
        </w:rPr>
        <w:t xml:space="preserve"> </w:t>
      </w:r>
      <w:r w:rsidRPr="00BC343E">
        <w:rPr>
          <w:rFonts w:ascii="Arial" w:hAnsi="Arial" w:cs="Arial"/>
          <w:sz w:val="24"/>
          <w:szCs w:val="24"/>
        </w:rPr>
        <w:t xml:space="preserve">представляют заявление </w:t>
      </w:r>
      <w:proofErr w:type="gramStart"/>
      <w:r w:rsidRPr="00BC343E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 xml:space="preserve">Медвенского </w:t>
      </w:r>
      <w:r w:rsidRPr="00BC343E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lastRenderedPageBreak/>
        <w:t xml:space="preserve">5. Заявление составляется в письменном виде по форме согласно </w:t>
      </w:r>
      <w:hyperlink w:anchor="P94" w:history="1">
        <w:r w:rsidRPr="00BC343E">
          <w:rPr>
            <w:rFonts w:ascii="Arial" w:hAnsi="Arial" w:cs="Arial"/>
            <w:sz w:val="24"/>
            <w:szCs w:val="24"/>
          </w:rPr>
          <w:t>приложению №1</w:t>
        </w:r>
      </w:hyperlink>
      <w:r w:rsidRPr="00BC343E">
        <w:rPr>
          <w:rFonts w:ascii="Arial" w:hAnsi="Arial" w:cs="Arial"/>
          <w:sz w:val="24"/>
          <w:szCs w:val="24"/>
        </w:rPr>
        <w:t xml:space="preserve">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До представления заявления муниципальный служащий самостоятельно направляет заявление Главе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Представленное муниципальным служащим заявление регистрируется лицом, осуществляющим кадровую работу в Администрации </w:t>
      </w:r>
      <w:r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</w:t>
      </w:r>
      <w:hyperlink w:anchor="P168" w:history="1">
        <w:r w:rsidRPr="00BC343E">
          <w:rPr>
            <w:rFonts w:ascii="Arial" w:hAnsi="Arial" w:cs="Arial"/>
            <w:sz w:val="24"/>
            <w:szCs w:val="24"/>
          </w:rPr>
          <w:t>приложению № 2</w:t>
        </w:r>
      </w:hyperlink>
      <w:r w:rsidRPr="00BC343E">
        <w:rPr>
          <w:rFonts w:ascii="Arial" w:hAnsi="Arial" w:cs="Arial"/>
          <w:sz w:val="24"/>
          <w:szCs w:val="24"/>
        </w:rPr>
        <w:t xml:space="preserve"> к настоящему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Положению.</w:t>
      </w:r>
    </w:p>
    <w:p w:rsidR="00BC343E" w:rsidRPr="005B07C6" w:rsidRDefault="00BC343E" w:rsidP="00BC34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lang w:val="ru-RU"/>
        </w:rPr>
      </w:pPr>
      <w:r w:rsidRPr="00BC343E">
        <w:rPr>
          <w:rFonts w:ascii="Arial" w:hAnsi="Arial" w:cs="Arial"/>
          <w:sz w:val="24"/>
          <w:lang w:val="ru-RU"/>
        </w:rPr>
        <w:t xml:space="preserve">Листы журнала регистрации заявлений должны быть пронумерованы, прошнурованы и скреплены печатью </w:t>
      </w:r>
      <w:r w:rsidRPr="005B07C6">
        <w:rPr>
          <w:rFonts w:ascii="Arial" w:hAnsi="Arial" w:cs="Arial"/>
          <w:sz w:val="24"/>
          <w:lang w:val="ru-RU"/>
        </w:rPr>
        <w:t xml:space="preserve">Администрации </w:t>
      </w:r>
      <w:r w:rsidR="006A2714">
        <w:rPr>
          <w:rFonts w:ascii="Arial" w:hAnsi="Arial" w:cs="Arial"/>
          <w:sz w:val="24"/>
          <w:lang w:val="ru-RU"/>
        </w:rPr>
        <w:t>Нижнереутчанского</w:t>
      </w:r>
      <w:r w:rsidRPr="005B07C6">
        <w:rPr>
          <w:rFonts w:ascii="Arial" w:hAnsi="Arial" w:cs="Arial"/>
          <w:sz w:val="24"/>
          <w:lang w:val="ru-RU"/>
        </w:rPr>
        <w:t xml:space="preserve"> сельсовета Медвенского района Курской области.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BC343E" w:rsidRPr="00BC343E" w:rsidRDefault="00BC343E" w:rsidP="00BC34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lang w:val="ru-RU"/>
        </w:rPr>
      </w:pPr>
      <w:r w:rsidRPr="00BC343E">
        <w:rPr>
          <w:rFonts w:ascii="Arial" w:hAnsi="Arial" w:cs="Arial"/>
          <w:sz w:val="24"/>
          <w:lang w:val="ru-RU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BC343E">
        <w:rPr>
          <w:rFonts w:ascii="Arial" w:hAnsi="Arial" w:cs="Arial"/>
          <w:sz w:val="24"/>
          <w:szCs w:val="24"/>
        </w:rPr>
        <w:t xml:space="preserve">Лицо, осуществляющее кадровую работу в Администрации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осуществляет</w:t>
      </w:r>
      <w:proofErr w:type="gramEnd"/>
      <w:r w:rsidRPr="00BC343E">
        <w:rPr>
          <w:rFonts w:ascii="Arial" w:hAnsi="Arial" w:cs="Arial"/>
          <w:sz w:val="24"/>
          <w:szCs w:val="24"/>
        </w:rPr>
        <w:t xml:space="preserve">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области) выносит одно из следующих решений: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C343E" w:rsidRPr="00BC343E" w:rsidRDefault="00BC343E" w:rsidP="00BC343E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  <w:lang w:eastAsia="en-US"/>
        </w:rPr>
        <w:t xml:space="preserve">12. </w:t>
      </w:r>
      <w:r w:rsidRPr="00BC343E">
        <w:rPr>
          <w:rFonts w:ascii="Arial" w:hAnsi="Arial" w:cs="Arial"/>
          <w:sz w:val="24"/>
          <w:szCs w:val="24"/>
        </w:rPr>
        <w:t xml:space="preserve">Администрация </w:t>
      </w:r>
      <w:r w:rsidR="006A2714">
        <w:rPr>
          <w:rFonts w:ascii="Arial" w:hAnsi="Arial" w:cs="Arial"/>
          <w:sz w:val="24"/>
          <w:szCs w:val="24"/>
        </w:rPr>
        <w:t>Нижнереутчанского</w:t>
      </w:r>
      <w:r w:rsidRPr="00BC343E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уведомляет муниципального служащего о принятом решении в </w:t>
      </w:r>
      <w:r w:rsidRPr="00BC343E">
        <w:rPr>
          <w:rFonts w:ascii="Arial" w:hAnsi="Arial" w:cs="Arial"/>
          <w:sz w:val="24"/>
          <w:szCs w:val="24"/>
        </w:rPr>
        <w:lastRenderedPageBreak/>
        <w:t>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146998" w:rsidRDefault="00BC343E" w:rsidP="00146998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C343E">
        <w:rPr>
          <w:rFonts w:ascii="Arial" w:hAnsi="Arial" w:cs="Arial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46998" w:rsidRDefault="00146998">
      <w:pPr>
        <w:widowControl/>
        <w:suppressAutoHyphens w:val="0"/>
        <w:spacing w:after="200" w:line="276" w:lineRule="auto"/>
        <w:rPr>
          <w:rFonts w:ascii="Arial" w:eastAsia="Times New Roman" w:hAnsi="Arial" w:cs="Arial"/>
          <w:color w:val="auto"/>
          <w:sz w:val="24"/>
          <w:lang w:val="ru-RU" w:eastAsia="ru-RU" w:bidi="ar-SA"/>
        </w:rPr>
      </w:pPr>
      <w:r w:rsidRPr="00146998">
        <w:rPr>
          <w:rFonts w:ascii="Arial" w:hAnsi="Arial" w:cs="Arial"/>
          <w:sz w:val="24"/>
          <w:lang w:val="ru-RU"/>
        </w:rPr>
        <w:br w:type="page"/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lastRenderedPageBreak/>
        <w:t>Приложение № 1</w:t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к</w:t>
      </w:r>
      <w:r>
        <w:rPr>
          <w:rFonts w:ascii="Arial" w:hAnsi="Arial" w:cs="Arial"/>
          <w:sz w:val="24"/>
          <w:lang w:val="ru-RU"/>
        </w:rPr>
        <w:t xml:space="preserve"> Положению о порядке получения </w:t>
      </w:r>
      <w:proofErr w:type="gramStart"/>
      <w:r w:rsidRPr="00146998">
        <w:rPr>
          <w:rFonts w:ascii="Arial" w:hAnsi="Arial" w:cs="Arial"/>
          <w:sz w:val="24"/>
          <w:lang w:val="ru-RU"/>
        </w:rPr>
        <w:t>муниципальными</w:t>
      </w:r>
      <w:proofErr w:type="gramEnd"/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сл</w:t>
      </w:r>
      <w:r>
        <w:rPr>
          <w:rFonts w:ascii="Arial" w:hAnsi="Arial" w:cs="Arial"/>
          <w:sz w:val="24"/>
          <w:lang w:val="ru-RU"/>
        </w:rPr>
        <w:t xml:space="preserve">ужащими, замещающими должности </w:t>
      </w:r>
      <w:r w:rsidRPr="00146998">
        <w:rPr>
          <w:rFonts w:ascii="Arial" w:hAnsi="Arial" w:cs="Arial"/>
          <w:sz w:val="24"/>
          <w:lang w:val="ru-RU"/>
        </w:rPr>
        <w:t>муниципальной</w:t>
      </w:r>
    </w:p>
    <w:p w:rsid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службы в Администрации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Медвенского </w:t>
      </w:r>
      <w:r>
        <w:rPr>
          <w:rFonts w:ascii="Arial" w:hAnsi="Arial" w:cs="Arial"/>
          <w:sz w:val="24"/>
          <w:lang w:val="ru-RU"/>
        </w:rPr>
        <w:t>района,</w:t>
      </w:r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разрешения</w:t>
      </w:r>
      <w:r>
        <w:rPr>
          <w:rFonts w:ascii="Arial" w:hAnsi="Arial" w:cs="Arial"/>
          <w:sz w:val="24"/>
          <w:lang w:val="ru-RU"/>
        </w:rPr>
        <w:t xml:space="preserve"> представителя </w:t>
      </w:r>
      <w:r w:rsidRPr="00146998">
        <w:rPr>
          <w:rFonts w:ascii="Arial" w:hAnsi="Arial" w:cs="Arial"/>
          <w:sz w:val="24"/>
          <w:lang w:val="ru-RU"/>
        </w:rPr>
        <w:t xml:space="preserve">нанимателя на участие на </w:t>
      </w:r>
      <w:proofErr w:type="gramStart"/>
      <w:r w:rsidRPr="00146998">
        <w:rPr>
          <w:rFonts w:ascii="Arial" w:hAnsi="Arial" w:cs="Arial"/>
          <w:sz w:val="24"/>
          <w:lang w:val="ru-RU"/>
        </w:rPr>
        <w:t>безвозмездной</w:t>
      </w:r>
      <w:proofErr w:type="gramEnd"/>
    </w:p>
    <w:p w:rsidR="00146998" w:rsidRPr="00146998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основе в управлении отдель</w:t>
      </w:r>
      <w:r>
        <w:rPr>
          <w:rFonts w:ascii="Arial" w:hAnsi="Arial" w:cs="Arial"/>
          <w:sz w:val="24"/>
          <w:lang w:val="ru-RU"/>
        </w:rPr>
        <w:t>ными</w:t>
      </w:r>
      <w:r w:rsidRPr="00146998">
        <w:rPr>
          <w:rFonts w:ascii="Arial" w:hAnsi="Arial" w:cs="Arial"/>
          <w:sz w:val="24"/>
          <w:lang w:val="ru-RU"/>
        </w:rPr>
        <w:t xml:space="preserve"> некоммерческими</w:t>
      </w:r>
      <w:r>
        <w:rPr>
          <w:rFonts w:ascii="Arial" w:hAnsi="Arial" w:cs="Arial"/>
          <w:sz w:val="24"/>
          <w:lang w:val="ru-RU"/>
        </w:rPr>
        <w:t xml:space="preserve"> </w:t>
      </w:r>
      <w:r w:rsidRPr="00146998">
        <w:rPr>
          <w:rFonts w:ascii="Arial" w:hAnsi="Arial" w:cs="Arial"/>
          <w:sz w:val="24"/>
          <w:lang w:val="ru-RU"/>
        </w:rPr>
        <w:t>организациями</w:t>
      </w:r>
    </w:p>
    <w:p w:rsidR="00146998" w:rsidRPr="00146998" w:rsidRDefault="00146998" w:rsidP="00146998">
      <w:pPr>
        <w:pStyle w:val="a8"/>
        <w:spacing w:after="0"/>
        <w:rPr>
          <w:lang w:val="ru-RU"/>
        </w:rPr>
      </w:pPr>
    </w:p>
    <w:p w:rsidR="00146998" w:rsidRPr="00146998" w:rsidRDefault="00146998" w:rsidP="00146998">
      <w:pPr>
        <w:pStyle w:val="a8"/>
        <w:spacing w:after="0"/>
        <w:rPr>
          <w:lang w:val="ru-RU"/>
        </w:rPr>
      </w:pP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Главе </w:t>
      </w:r>
      <w:r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Медвенского района Курской области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</w:t>
      </w:r>
      <w:r>
        <w:rPr>
          <w:rFonts w:ascii="Arial" w:hAnsi="Arial" w:cs="Arial"/>
          <w:sz w:val="24"/>
          <w:lang w:val="ru-RU"/>
        </w:rPr>
        <w:t>_____________________________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</w:t>
      </w:r>
      <w:r>
        <w:rPr>
          <w:rFonts w:ascii="Arial" w:hAnsi="Arial" w:cs="Arial"/>
          <w:sz w:val="24"/>
          <w:lang w:val="ru-RU"/>
        </w:rPr>
        <w:t>____________________________</w:t>
      </w:r>
    </w:p>
    <w:p w:rsidR="00146998" w:rsidRPr="00146998" w:rsidRDefault="00146998" w:rsidP="00146998">
      <w:pPr>
        <w:pStyle w:val="a8"/>
        <w:spacing w:after="0"/>
        <w:ind w:left="5245"/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0"/>
          <w:szCs w:val="20"/>
          <w:lang w:val="ru-RU"/>
        </w:rPr>
        <w:t>(Ф И О</w:t>
      </w:r>
      <w:proofErr w:type="gramStart"/>
      <w:r w:rsidRPr="00146998">
        <w:rPr>
          <w:rFonts w:ascii="Arial" w:hAnsi="Arial" w:cs="Arial"/>
          <w:sz w:val="20"/>
          <w:szCs w:val="20"/>
          <w:lang w:val="ru-RU"/>
        </w:rPr>
        <w:t xml:space="preserve"> )</w:t>
      </w:r>
      <w:proofErr w:type="gramEnd"/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</w:t>
      </w:r>
      <w:r>
        <w:rPr>
          <w:rFonts w:ascii="Arial" w:hAnsi="Arial" w:cs="Arial"/>
          <w:sz w:val="24"/>
          <w:lang w:val="ru-RU"/>
        </w:rPr>
        <w:t>____________________________</w:t>
      </w:r>
    </w:p>
    <w:p w:rsidR="00146998" w:rsidRPr="00146998" w:rsidRDefault="00146998" w:rsidP="00146998">
      <w:pPr>
        <w:pStyle w:val="a8"/>
        <w:spacing w:after="0"/>
        <w:jc w:val="right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</w:t>
      </w:r>
      <w:r>
        <w:rPr>
          <w:rFonts w:ascii="Arial" w:hAnsi="Arial" w:cs="Arial"/>
          <w:sz w:val="24"/>
          <w:lang w:val="ru-RU"/>
        </w:rPr>
        <w:t>______________________________</w:t>
      </w:r>
    </w:p>
    <w:p w:rsidR="00146998" w:rsidRPr="00146998" w:rsidRDefault="00146998" w:rsidP="00146998">
      <w:pPr>
        <w:pStyle w:val="a8"/>
        <w:spacing w:after="0"/>
        <w:ind w:left="5103"/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0"/>
          <w:szCs w:val="20"/>
          <w:lang w:val="ru-RU"/>
        </w:rPr>
        <w:t>(фамилия, имя, отчество)</w:t>
      </w:r>
    </w:p>
    <w:p w:rsidR="00146998" w:rsidRDefault="00146998" w:rsidP="00146998">
      <w:pPr>
        <w:pStyle w:val="a8"/>
        <w:spacing w:after="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ЗАЯВЛЕНИЕ</w:t>
      </w: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  <w:proofErr w:type="gramStart"/>
      <w:r w:rsidRPr="00146998">
        <w:rPr>
          <w:rFonts w:ascii="Arial" w:hAnsi="Arial" w:cs="Arial"/>
          <w:sz w:val="24"/>
          <w:lang w:val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146998">
        <w:rPr>
          <w:rFonts w:ascii="Arial" w:hAnsi="Arial" w:cs="Arial"/>
          <w:sz w:val="24"/>
          <w:lang w:val="ru-RU"/>
        </w:rPr>
        <w:t xml:space="preserve"> единоличного исполнительного органа или вхождение в состав ее коллегиального органа управления.</w:t>
      </w:r>
    </w:p>
    <w:p w:rsidR="00146998" w:rsidRPr="00146998" w:rsidRDefault="00146998" w:rsidP="00146998">
      <w:pPr>
        <w:pStyle w:val="a8"/>
        <w:spacing w:after="0"/>
        <w:ind w:left="20"/>
        <w:jc w:val="center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 соответствии с пунктом 3 части 1 статьи 14 Федерального закона от 02.03.2007 № 25–ФЗ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</w:t>
      </w:r>
    </w:p>
    <w:p w:rsidR="00146998" w:rsidRPr="00DE46DA" w:rsidRDefault="00146998" w:rsidP="0014699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4"/>
          <w:lang w:val="ru-RU"/>
        </w:rPr>
        <w:t>(</w:t>
      </w:r>
      <w:r w:rsidRPr="00DE46DA">
        <w:rPr>
          <w:rFonts w:ascii="Arial" w:hAnsi="Arial" w:cs="Arial"/>
          <w:sz w:val="20"/>
          <w:szCs w:val="20"/>
          <w:lang w:val="ru-RU"/>
        </w:rPr>
        <w:t>указать наименование некоммерческой организации, адрес, виды деятельности)</w:t>
      </w:r>
    </w:p>
    <w:p w:rsidR="00146998" w:rsidRPr="00146998" w:rsidRDefault="00146998" w:rsidP="00146998">
      <w:pPr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 xml:space="preserve">в качестве единоличного исполнительного органа или члена коллегиального органа управления </w:t>
      </w:r>
      <w:r w:rsidR="00DE46DA">
        <w:rPr>
          <w:rFonts w:ascii="Arial" w:hAnsi="Arial" w:cs="Arial"/>
          <w:sz w:val="24"/>
          <w:lang w:val="ru-RU"/>
        </w:rPr>
        <w:t>(</w:t>
      </w:r>
      <w:proofErr w:type="gramStart"/>
      <w:r w:rsidR="00DE46DA">
        <w:rPr>
          <w:rFonts w:ascii="Arial" w:hAnsi="Arial" w:cs="Arial"/>
          <w:sz w:val="24"/>
          <w:lang w:val="ru-RU"/>
        </w:rPr>
        <w:t>нужное</w:t>
      </w:r>
      <w:proofErr w:type="gramEnd"/>
      <w:r w:rsidR="00DE46DA">
        <w:rPr>
          <w:rFonts w:ascii="Arial" w:hAnsi="Arial" w:cs="Arial"/>
          <w:sz w:val="24"/>
          <w:lang w:val="ru-RU"/>
        </w:rPr>
        <w:t xml:space="preserve"> подчеркнуть).</w:t>
      </w: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146998" w:rsidRPr="00146998" w:rsidRDefault="00146998" w:rsidP="00146998">
      <w:pPr>
        <w:ind w:firstLine="709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При выполнении указанной деятельности обязуюсь соблюдать требования, предусмотренные статьёй 14 Федерального закона от 02.03.2007 № 25–ФЗ «О муниципальной службе в Российской Федерации».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ind w:left="740"/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«____»__________20</w:t>
      </w:r>
      <w:r w:rsidR="00DE46DA">
        <w:rPr>
          <w:rFonts w:ascii="Arial" w:hAnsi="Arial" w:cs="Arial"/>
          <w:sz w:val="24"/>
          <w:lang w:val="ru-RU"/>
        </w:rPr>
        <w:t>____</w:t>
      </w:r>
      <w:r w:rsidRPr="00146998">
        <w:rPr>
          <w:rFonts w:ascii="Arial" w:hAnsi="Arial" w:cs="Arial"/>
          <w:sz w:val="24"/>
          <w:lang w:val="ru-RU"/>
        </w:rPr>
        <w:t xml:space="preserve">г._____________         </w:t>
      </w:r>
      <w:r w:rsidR="00DE46DA">
        <w:rPr>
          <w:rFonts w:ascii="Arial" w:hAnsi="Arial" w:cs="Arial"/>
          <w:sz w:val="24"/>
          <w:lang w:val="ru-RU"/>
        </w:rPr>
        <w:t xml:space="preserve"> _____________________</w:t>
      </w:r>
    </w:p>
    <w:p w:rsidR="00146998" w:rsidRPr="00DE46DA" w:rsidRDefault="00146998" w:rsidP="00146998">
      <w:pPr>
        <w:pStyle w:val="a8"/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  <w:t>(подпись)</w:t>
      </w:r>
      <w:r w:rsidRPr="00DE46DA">
        <w:rPr>
          <w:rFonts w:ascii="Arial" w:hAnsi="Arial" w:cs="Arial"/>
          <w:sz w:val="20"/>
          <w:szCs w:val="20"/>
          <w:lang w:val="ru-RU"/>
        </w:rPr>
        <w:tab/>
      </w:r>
      <w:r w:rsidRPr="00DE46DA">
        <w:rPr>
          <w:rFonts w:ascii="Arial" w:hAnsi="Arial" w:cs="Arial"/>
          <w:sz w:val="20"/>
          <w:szCs w:val="20"/>
          <w:lang w:val="ru-RU"/>
        </w:rPr>
        <w:tab/>
        <w:t>(расшифровка подписи)</w:t>
      </w:r>
    </w:p>
    <w:p w:rsidR="00146998" w:rsidRPr="00DE46DA" w:rsidRDefault="00146998" w:rsidP="00146998">
      <w:pPr>
        <w:pStyle w:val="a8"/>
        <w:spacing w:after="0"/>
        <w:ind w:firstLine="740"/>
        <w:jc w:val="both"/>
        <w:rPr>
          <w:rFonts w:ascii="Arial" w:hAnsi="Arial" w:cs="Arial"/>
          <w:sz w:val="20"/>
          <w:szCs w:val="20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Ознакомле</w:t>
      </w:r>
      <w:proofErr w:type="gramStart"/>
      <w:r w:rsidRPr="00146998">
        <w:rPr>
          <w:rFonts w:ascii="Arial" w:hAnsi="Arial" w:cs="Arial"/>
          <w:sz w:val="24"/>
          <w:lang w:val="ru-RU"/>
        </w:rPr>
        <w:t>н(</w:t>
      </w:r>
      <w:proofErr w:type="gramEnd"/>
      <w:r w:rsidRPr="00146998">
        <w:rPr>
          <w:rFonts w:ascii="Arial" w:hAnsi="Arial" w:cs="Arial"/>
          <w:sz w:val="24"/>
          <w:lang w:val="ru-RU"/>
        </w:rPr>
        <w:t>а),_____________________________________________________</w:t>
      </w:r>
      <w:r w:rsidR="00DE46DA">
        <w:rPr>
          <w:rFonts w:ascii="Arial" w:hAnsi="Arial" w:cs="Arial"/>
          <w:sz w:val="24"/>
          <w:lang w:val="ru-RU"/>
        </w:rPr>
        <w:t>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_________________________________________________________________</w:t>
      </w:r>
      <w:r w:rsidR="00DE46DA">
        <w:rPr>
          <w:rFonts w:ascii="Arial" w:hAnsi="Arial" w:cs="Arial"/>
          <w:sz w:val="24"/>
          <w:lang w:val="ru-RU"/>
        </w:rPr>
        <w:t>___</w:t>
      </w:r>
    </w:p>
    <w:p w:rsidR="00146998" w:rsidRPr="00DE46DA" w:rsidRDefault="00146998" w:rsidP="00146998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146998">
        <w:rPr>
          <w:rFonts w:ascii="Arial" w:hAnsi="Arial" w:cs="Arial"/>
          <w:sz w:val="24"/>
          <w:lang w:val="ru-RU"/>
        </w:rPr>
        <w:t>(</w:t>
      </w:r>
      <w:r w:rsidRPr="00DE46DA">
        <w:rPr>
          <w:rFonts w:ascii="Arial" w:hAnsi="Arial" w:cs="Arial"/>
          <w:sz w:val="20"/>
          <w:szCs w:val="20"/>
          <w:lang w:val="ru-RU"/>
        </w:rPr>
        <w:t>наименование должности, фамилия, имя, отчество)</w:t>
      </w:r>
    </w:p>
    <w:p w:rsidR="00146998" w:rsidRPr="00146998" w:rsidRDefault="00146998" w:rsidP="00146998">
      <w:pPr>
        <w:jc w:val="both"/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ab/>
        <w:t xml:space="preserve">(мнение </w:t>
      </w:r>
      <w:r w:rsidRPr="00146998">
        <w:rPr>
          <w:rFonts w:ascii="Arial" w:eastAsia="Times New Roman" w:hAnsi="Arial" w:cs="Arial"/>
          <w:sz w:val="24"/>
          <w:lang w:val="ru-RU"/>
        </w:rPr>
        <w:t>лица, осуществляющее кадровую работу</w:t>
      </w:r>
      <w:r w:rsidRPr="00146998">
        <w:rPr>
          <w:rFonts w:ascii="Arial" w:hAnsi="Arial" w:cs="Arial"/>
          <w:sz w:val="24"/>
          <w:lang w:val="ru-RU"/>
        </w:rPr>
        <w:t xml:space="preserve"> в Администрации </w:t>
      </w:r>
      <w:r w:rsidR="00DE46DA">
        <w:rPr>
          <w:rFonts w:ascii="Arial" w:hAnsi="Arial" w:cs="Arial"/>
          <w:sz w:val="24"/>
          <w:lang w:val="ru-RU"/>
        </w:rPr>
        <w:t>Нижнереутчанского</w:t>
      </w:r>
      <w:r w:rsidRPr="00146998">
        <w:rPr>
          <w:rFonts w:ascii="Arial" w:hAnsi="Arial" w:cs="Arial"/>
          <w:sz w:val="24"/>
          <w:lang w:val="ru-RU"/>
        </w:rPr>
        <w:t xml:space="preserve"> сельсовета Медвенского района,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146998" w:rsidRPr="005B07C6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 w:rsidRPr="005B07C6">
        <w:rPr>
          <w:rFonts w:ascii="Arial" w:hAnsi="Arial" w:cs="Arial"/>
          <w:sz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146998" w:rsidRPr="005B07C6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 w:rsidRPr="005B07C6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5B07C6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 w:rsidRPr="005B07C6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DE46DA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 w:rsidRPr="00DE46DA">
        <w:rPr>
          <w:rFonts w:ascii="Arial" w:hAnsi="Arial" w:cs="Arial"/>
          <w:sz w:val="24"/>
          <w:lang w:val="ru-RU"/>
        </w:rPr>
        <w:t>____________________________________________________________________</w:t>
      </w:r>
    </w:p>
    <w:p w:rsidR="00146998" w:rsidRPr="00146998" w:rsidRDefault="00DE46DA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___________________</w:t>
      </w:r>
      <w:r>
        <w:rPr>
          <w:rFonts w:ascii="Arial" w:hAnsi="Arial" w:cs="Arial"/>
          <w:sz w:val="24"/>
          <w:lang w:val="ru-RU"/>
        </w:rPr>
        <w:tab/>
        <w:t>_________________________</w:t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  <w:t>_______________</w:t>
      </w:r>
    </w:p>
    <w:p w:rsidR="00146998" w:rsidRPr="007860AE" w:rsidRDefault="00DE46DA" w:rsidP="00146998">
      <w:pPr>
        <w:pStyle w:val="a8"/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7860AE"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(по</w:t>
      </w:r>
      <w:r w:rsidRPr="007860AE">
        <w:rPr>
          <w:rFonts w:ascii="Arial" w:hAnsi="Arial" w:cs="Arial"/>
          <w:sz w:val="20"/>
          <w:szCs w:val="20"/>
          <w:lang w:val="ru-RU"/>
        </w:rPr>
        <w:t>дпись)</w:t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  <w:t>(расшифровка)</w:t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Pr="007860AE"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(дата)</w:t>
      </w: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Регистрационный номер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в</w:t>
      </w:r>
      <w:r w:rsidR="00DE46DA">
        <w:rPr>
          <w:rFonts w:ascii="Arial" w:hAnsi="Arial" w:cs="Arial"/>
          <w:sz w:val="24"/>
          <w:lang w:val="ru-RU"/>
        </w:rPr>
        <w:t xml:space="preserve"> журнале регистрации заявлений</w:t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  <w:t>___________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Дата регистрации заявления</w:t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</w:r>
      <w:r w:rsidR="00DE46DA">
        <w:rPr>
          <w:rFonts w:ascii="Arial" w:hAnsi="Arial" w:cs="Arial"/>
          <w:sz w:val="24"/>
          <w:lang w:val="ru-RU"/>
        </w:rPr>
        <w:tab/>
        <w:t>«____»____________</w:t>
      </w:r>
      <w:r w:rsidRPr="00146998">
        <w:rPr>
          <w:rFonts w:ascii="Arial" w:hAnsi="Arial" w:cs="Arial"/>
          <w:sz w:val="24"/>
          <w:lang w:val="ru-RU"/>
        </w:rPr>
        <w:t>20__г.</w:t>
      </w: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146998" w:rsidRDefault="00146998" w:rsidP="00146998">
      <w:pPr>
        <w:rPr>
          <w:rFonts w:ascii="Arial" w:hAnsi="Arial" w:cs="Arial"/>
          <w:sz w:val="24"/>
          <w:lang w:val="ru-RU"/>
        </w:rPr>
      </w:pPr>
      <w:r w:rsidRPr="00146998">
        <w:rPr>
          <w:rFonts w:ascii="Arial" w:hAnsi="Arial" w:cs="Arial"/>
          <w:sz w:val="24"/>
          <w:lang w:val="ru-RU"/>
        </w:rPr>
        <w:t>______</w:t>
      </w:r>
      <w:r w:rsidR="007860AE">
        <w:rPr>
          <w:rFonts w:ascii="Arial" w:hAnsi="Arial" w:cs="Arial"/>
          <w:sz w:val="24"/>
          <w:lang w:val="ru-RU"/>
        </w:rPr>
        <w:t>_________________</w:t>
      </w:r>
      <w:r w:rsidR="007860AE">
        <w:rPr>
          <w:rFonts w:ascii="Arial" w:hAnsi="Arial" w:cs="Arial"/>
          <w:sz w:val="24"/>
          <w:lang w:val="ru-RU"/>
        </w:rPr>
        <w:tab/>
        <w:t>____________</w:t>
      </w:r>
      <w:r w:rsidR="007860AE">
        <w:rPr>
          <w:rFonts w:ascii="Arial" w:hAnsi="Arial" w:cs="Arial"/>
          <w:sz w:val="24"/>
          <w:lang w:val="ru-RU"/>
        </w:rPr>
        <w:tab/>
      </w:r>
      <w:r w:rsidRPr="00146998">
        <w:rPr>
          <w:rFonts w:ascii="Arial" w:hAnsi="Arial" w:cs="Arial"/>
          <w:sz w:val="24"/>
          <w:lang w:val="ru-RU"/>
        </w:rPr>
        <w:t>__</w:t>
      </w:r>
      <w:r w:rsidR="007860AE">
        <w:rPr>
          <w:rFonts w:ascii="Arial" w:hAnsi="Arial" w:cs="Arial"/>
          <w:sz w:val="24"/>
          <w:lang w:val="ru-RU"/>
        </w:rPr>
        <w:t>_____________________</w:t>
      </w:r>
    </w:p>
    <w:p w:rsidR="00146998" w:rsidRPr="007860AE" w:rsidRDefault="007860AE" w:rsidP="00146998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лица, зарегистрировавшего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>(подпись)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146998" w:rsidRPr="007860AE">
        <w:rPr>
          <w:rFonts w:ascii="Arial" w:hAnsi="Arial" w:cs="Arial"/>
          <w:sz w:val="20"/>
          <w:szCs w:val="20"/>
          <w:lang w:val="ru-RU"/>
        </w:rPr>
        <w:t xml:space="preserve">(расшифровка подписи) </w:t>
      </w:r>
    </w:p>
    <w:p w:rsidR="00146998" w:rsidRPr="007860AE" w:rsidRDefault="00146998" w:rsidP="00146998">
      <w:pPr>
        <w:rPr>
          <w:rFonts w:ascii="Arial" w:hAnsi="Arial" w:cs="Arial"/>
          <w:sz w:val="20"/>
          <w:szCs w:val="20"/>
          <w:lang w:val="ru-RU"/>
        </w:rPr>
      </w:pPr>
      <w:r w:rsidRPr="007860AE">
        <w:rPr>
          <w:rFonts w:ascii="Arial" w:hAnsi="Arial" w:cs="Arial"/>
          <w:sz w:val="20"/>
          <w:szCs w:val="20"/>
          <w:lang w:val="ru-RU"/>
        </w:rPr>
        <w:t xml:space="preserve"> уведомление</w:t>
      </w:r>
    </w:p>
    <w:p w:rsidR="00146998" w:rsidRPr="007860AE" w:rsidRDefault="00146998" w:rsidP="00146998">
      <w:pPr>
        <w:rPr>
          <w:rFonts w:ascii="Times New Roman" w:hAnsi="Times New Roman" w:cs="Times New Roman"/>
          <w:sz w:val="24"/>
          <w:lang w:val="ru-RU"/>
        </w:rPr>
      </w:pPr>
      <w:r w:rsidRPr="007860AE">
        <w:rPr>
          <w:rFonts w:ascii="Times New Roman" w:hAnsi="Times New Roman" w:cs="Times New Roman"/>
          <w:sz w:val="24"/>
          <w:lang w:val="ru-RU"/>
        </w:rPr>
        <w:br w:type="page"/>
      </w:r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lastRenderedPageBreak/>
        <w:t>Приложение № 2</w:t>
      </w:r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к</w:t>
      </w:r>
      <w:r w:rsidR="00297C23">
        <w:rPr>
          <w:rFonts w:ascii="Arial" w:hAnsi="Arial" w:cs="Arial"/>
          <w:sz w:val="24"/>
          <w:lang w:val="ru-RU"/>
        </w:rPr>
        <w:t xml:space="preserve"> Положению о порядке получения </w:t>
      </w:r>
      <w:proofErr w:type="gramStart"/>
      <w:r w:rsidRPr="00297C23">
        <w:rPr>
          <w:rFonts w:ascii="Arial" w:hAnsi="Arial" w:cs="Arial"/>
          <w:sz w:val="24"/>
          <w:lang w:val="ru-RU"/>
        </w:rPr>
        <w:t>муниципальными</w:t>
      </w:r>
      <w:proofErr w:type="gramEnd"/>
    </w:p>
    <w:p w:rsidR="00146998" w:rsidRP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сл</w:t>
      </w:r>
      <w:r w:rsidR="00297C23">
        <w:rPr>
          <w:rFonts w:ascii="Arial" w:hAnsi="Arial" w:cs="Arial"/>
          <w:sz w:val="24"/>
          <w:lang w:val="ru-RU"/>
        </w:rPr>
        <w:t xml:space="preserve">ужащими, замещающими должности </w:t>
      </w:r>
      <w:r w:rsidRPr="00297C23">
        <w:rPr>
          <w:rFonts w:ascii="Arial" w:hAnsi="Arial" w:cs="Arial"/>
          <w:sz w:val="24"/>
          <w:lang w:val="ru-RU"/>
        </w:rPr>
        <w:t>муниципальной</w:t>
      </w:r>
    </w:p>
    <w:p w:rsidR="00297C23" w:rsidRDefault="00146998" w:rsidP="00146998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 xml:space="preserve">службы в Администрации </w:t>
      </w:r>
      <w:r w:rsidR="00297C23">
        <w:rPr>
          <w:rFonts w:ascii="Arial" w:hAnsi="Arial" w:cs="Arial"/>
          <w:sz w:val="24"/>
          <w:lang w:val="ru-RU"/>
        </w:rPr>
        <w:t>Нижнереутчанского сельсовета</w:t>
      </w:r>
    </w:p>
    <w:p w:rsidR="00297C23" w:rsidRDefault="00146998" w:rsidP="00297C23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 xml:space="preserve">Медвенского </w:t>
      </w:r>
      <w:r w:rsidR="00297C23">
        <w:rPr>
          <w:rFonts w:ascii="Arial" w:hAnsi="Arial" w:cs="Arial"/>
          <w:sz w:val="24"/>
          <w:lang w:val="ru-RU"/>
        </w:rPr>
        <w:t xml:space="preserve">района, </w:t>
      </w:r>
      <w:r w:rsidRPr="00297C23">
        <w:rPr>
          <w:rFonts w:ascii="Arial" w:hAnsi="Arial" w:cs="Arial"/>
          <w:sz w:val="24"/>
          <w:lang w:val="ru-RU"/>
        </w:rPr>
        <w:t>разрешения</w:t>
      </w:r>
      <w:r w:rsidR="00297C23">
        <w:rPr>
          <w:rFonts w:ascii="Arial" w:hAnsi="Arial" w:cs="Arial"/>
          <w:sz w:val="24"/>
          <w:lang w:val="ru-RU"/>
        </w:rPr>
        <w:t xml:space="preserve"> представителя нанимателя</w:t>
      </w:r>
    </w:p>
    <w:p w:rsidR="00297C23" w:rsidRDefault="00146998" w:rsidP="00297C23">
      <w:pPr>
        <w:jc w:val="right"/>
        <w:rPr>
          <w:rFonts w:ascii="Arial" w:hAnsi="Arial" w:cs="Arial"/>
          <w:sz w:val="24"/>
          <w:lang w:val="ru-RU"/>
        </w:rPr>
      </w:pPr>
      <w:r w:rsidRPr="00297C23">
        <w:rPr>
          <w:rFonts w:ascii="Arial" w:hAnsi="Arial" w:cs="Arial"/>
          <w:sz w:val="24"/>
          <w:lang w:val="ru-RU"/>
        </w:rPr>
        <w:t>на участие на безвозмездной</w:t>
      </w:r>
      <w:r w:rsidR="00297C23">
        <w:rPr>
          <w:rFonts w:ascii="Arial" w:hAnsi="Arial" w:cs="Arial"/>
          <w:sz w:val="24"/>
          <w:lang w:val="ru-RU"/>
        </w:rPr>
        <w:t xml:space="preserve"> основе в управлении</w:t>
      </w:r>
    </w:p>
    <w:p w:rsidR="00146998" w:rsidRPr="00297C23" w:rsidRDefault="00297C23" w:rsidP="00297C23">
      <w:pPr>
        <w:jc w:val="right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отдельными </w:t>
      </w:r>
      <w:r w:rsidR="00146998" w:rsidRPr="00297C23">
        <w:rPr>
          <w:rFonts w:ascii="Arial" w:hAnsi="Arial" w:cs="Arial"/>
          <w:sz w:val="24"/>
          <w:lang w:val="ru-RU"/>
        </w:rPr>
        <w:t>некоммерческими</w:t>
      </w:r>
      <w:r>
        <w:rPr>
          <w:rFonts w:ascii="Arial" w:hAnsi="Arial" w:cs="Arial"/>
          <w:sz w:val="24"/>
          <w:lang w:val="ru-RU"/>
        </w:rPr>
        <w:t xml:space="preserve"> </w:t>
      </w:r>
      <w:r w:rsidR="00146998" w:rsidRPr="00297C23">
        <w:rPr>
          <w:rFonts w:ascii="Arial" w:hAnsi="Arial" w:cs="Arial"/>
          <w:sz w:val="24"/>
          <w:lang w:val="ru-RU"/>
        </w:rPr>
        <w:t>организациями</w:t>
      </w:r>
    </w:p>
    <w:p w:rsidR="00146998" w:rsidRPr="00297C23" w:rsidRDefault="00146998" w:rsidP="00146998">
      <w:pPr>
        <w:pStyle w:val="a8"/>
        <w:spacing w:after="0"/>
        <w:jc w:val="both"/>
        <w:rPr>
          <w:rFonts w:ascii="Arial" w:hAnsi="Arial" w:cs="Arial"/>
          <w:sz w:val="24"/>
          <w:lang w:val="ru-RU"/>
        </w:rPr>
      </w:pPr>
    </w:p>
    <w:p w:rsidR="00146998" w:rsidRDefault="00146998" w:rsidP="00297C23">
      <w:pPr>
        <w:pStyle w:val="a8"/>
        <w:spacing w:after="0"/>
        <w:ind w:right="60"/>
        <w:rPr>
          <w:rFonts w:ascii="Arial" w:hAnsi="Arial" w:cs="Arial"/>
          <w:sz w:val="24"/>
          <w:lang w:val="ru-RU"/>
        </w:rPr>
      </w:pPr>
    </w:p>
    <w:p w:rsidR="00297C23" w:rsidRPr="00297C23" w:rsidRDefault="00297C23" w:rsidP="00297C23">
      <w:pPr>
        <w:pStyle w:val="a8"/>
        <w:spacing w:after="0"/>
        <w:ind w:right="60"/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297C23">
        <w:rPr>
          <w:rFonts w:ascii="Arial" w:hAnsi="Arial" w:cs="Arial"/>
          <w:sz w:val="32"/>
          <w:szCs w:val="32"/>
          <w:lang w:val="ru-RU"/>
        </w:rPr>
        <w:t>Журнал</w:t>
      </w:r>
    </w:p>
    <w:p w:rsidR="00146998" w:rsidRPr="00297C23" w:rsidRDefault="00146998" w:rsidP="00146998">
      <w:pPr>
        <w:pStyle w:val="a8"/>
        <w:spacing w:after="0"/>
        <w:jc w:val="center"/>
        <w:rPr>
          <w:rFonts w:ascii="Arial" w:hAnsi="Arial" w:cs="Arial"/>
          <w:sz w:val="32"/>
          <w:szCs w:val="32"/>
          <w:lang w:val="ru-RU"/>
        </w:rPr>
      </w:pPr>
      <w:r w:rsidRPr="00297C23">
        <w:rPr>
          <w:rFonts w:ascii="Arial" w:hAnsi="Arial" w:cs="Arial"/>
          <w:sz w:val="32"/>
          <w:szCs w:val="32"/>
          <w:lang w:val="ru-RU"/>
        </w:rPr>
        <w:t xml:space="preserve">регистрации заявлений </w:t>
      </w:r>
      <w:proofErr w:type="gramStart"/>
      <w:r w:rsidRPr="00297C23">
        <w:rPr>
          <w:rFonts w:ascii="Arial" w:hAnsi="Arial" w:cs="Arial"/>
          <w:sz w:val="32"/>
          <w:szCs w:val="32"/>
          <w:lang w:val="ru-RU"/>
        </w:rPr>
        <w:t xml:space="preserve">о разрешении на </w:t>
      </w:r>
      <w:r w:rsidR="00297C23">
        <w:rPr>
          <w:rFonts w:ascii="Arial" w:hAnsi="Arial" w:cs="Arial"/>
          <w:sz w:val="32"/>
          <w:szCs w:val="32"/>
          <w:lang w:val="ru-RU"/>
        </w:rPr>
        <w:t xml:space="preserve">участие на безвозмездной основе </w:t>
      </w:r>
      <w:r w:rsidRPr="00297C23">
        <w:rPr>
          <w:rFonts w:ascii="Arial" w:hAnsi="Arial" w:cs="Arial"/>
          <w:sz w:val="32"/>
          <w:szCs w:val="32"/>
          <w:lang w:val="ru-RU"/>
        </w:rPr>
        <w:t>в управлении некоммерческими организациями в качестве</w:t>
      </w:r>
      <w:proofErr w:type="gramEnd"/>
      <w:r w:rsidRPr="00297C23">
        <w:rPr>
          <w:rFonts w:ascii="Arial" w:hAnsi="Arial" w:cs="Arial"/>
          <w:sz w:val="32"/>
          <w:szCs w:val="32"/>
          <w:lang w:val="ru-RU"/>
        </w:rPr>
        <w:t xml:space="preserve"> единоличного исполнительного органа или вхождение в состав его коллегиального органа управления</w:t>
      </w:r>
    </w:p>
    <w:p w:rsidR="00146998" w:rsidRPr="00297C23" w:rsidRDefault="00146998" w:rsidP="00297C23">
      <w:pPr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62"/>
        <w:gridCol w:w="1931"/>
        <w:gridCol w:w="1985"/>
        <w:gridCol w:w="1275"/>
        <w:gridCol w:w="1276"/>
        <w:gridCol w:w="1701"/>
      </w:tblGrid>
      <w:tr w:rsidR="00146998" w:rsidRPr="00F74932" w:rsidTr="00297C23">
        <w:tc>
          <w:tcPr>
            <w:tcW w:w="85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Регистрационный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номер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заявления</w:t>
            </w:r>
            <w:proofErr w:type="spellEnd"/>
          </w:p>
        </w:tc>
        <w:tc>
          <w:tcPr>
            <w:tcW w:w="762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Дата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поступления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заявления</w:t>
            </w:r>
            <w:proofErr w:type="spellEnd"/>
          </w:p>
        </w:tc>
        <w:tc>
          <w:tcPr>
            <w:tcW w:w="193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Ф.И.О., должность</w:t>
            </w:r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297C23">
              <w:rPr>
                <w:rFonts w:ascii="Arial" w:hAnsi="Arial" w:cs="Arial"/>
                <w:sz w:val="24"/>
                <w:lang w:val="ru-RU"/>
              </w:rPr>
              <w:t>муниципального служащего, представившего заявление</w:t>
            </w:r>
          </w:p>
        </w:tc>
        <w:tc>
          <w:tcPr>
            <w:tcW w:w="198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Наименование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органа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управления</w:t>
            </w:r>
            <w:proofErr w:type="spellEnd"/>
            <w:r w:rsidRPr="00297C2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организацией</w:t>
            </w:r>
            <w:proofErr w:type="spellEnd"/>
          </w:p>
        </w:tc>
        <w:tc>
          <w:tcPr>
            <w:tcW w:w="1276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C23">
              <w:rPr>
                <w:rFonts w:ascii="Arial" w:hAnsi="Arial" w:cs="Arial"/>
                <w:sz w:val="24"/>
              </w:rPr>
              <w:t>Решение</w:t>
            </w:r>
            <w:proofErr w:type="spellEnd"/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представителя</w:t>
            </w:r>
            <w:proofErr w:type="spellEnd"/>
            <w:r w:rsidR="00297C23">
              <w:rPr>
                <w:rFonts w:ascii="Arial" w:hAnsi="Arial" w:cs="Arial"/>
                <w:sz w:val="24"/>
                <w:lang w:val="ru-RU"/>
              </w:rPr>
              <w:t xml:space="preserve"> </w:t>
            </w:r>
            <w:proofErr w:type="spellStart"/>
            <w:r w:rsidRPr="00297C23">
              <w:rPr>
                <w:rFonts w:ascii="Arial" w:hAnsi="Arial" w:cs="Arial"/>
                <w:sz w:val="24"/>
              </w:rPr>
              <w:t>нанимателя</w:t>
            </w:r>
            <w:proofErr w:type="spellEnd"/>
          </w:p>
        </w:tc>
        <w:tc>
          <w:tcPr>
            <w:tcW w:w="170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297C23">
              <w:rPr>
                <w:rFonts w:ascii="Arial" w:hAnsi="Arial" w:cs="Arial"/>
                <w:sz w:val="24"/>
                <w:lang w:val="ru-RU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  <w:tr w:rsidR="00146998" w:rsidRPr="00F74932" w:rsidTr="00297C23">
        <w:tc>
          <w:tcPr>
            <w:tcW w:w="85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762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3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146998" w:rsidRPr="00297C23" w:rsidRDefault="00146998" w:rsidP="00297C23">
            <w:pPr>
              <w:jc w:val="center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146998" w:rsidRPr="00297C23" w:rsidRDefault="00146998" w:rsidP="00146998">
      <w:pPr>
        <w:rPr>
          <w:rFonts w:ascii="Arial" w:hAnsi="Arial" w:cs="Arial"/>
          <w:sz w:val="24"/>
          <w:lang w:val="ru-RU"/>
        </w:rPr>
      </w:pPr>
    </w:p>
    <w:p w:rsidR="006509B6" w:rsidRPr="00297C23" w:rsidRDefault="006509B6" w:rsidP="00146998">
      <w:pPr>
        <w:pStyle w:val="ConsPlusNormal"/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6509B6" w:rsidRPr="00297C23" w:rsidSect="00B329E6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410E"/>
    <w:rsid w:val="00015B7A"/>
    <w:rsid w:val="00027FFB"/>
    <w:rsid w:val="00054C37"/>
    <w:rsid w:val="00146998"/>
    <w:rsid w:val="001935AC"/>
    <w:rsid w:val="00234CA5"/>
    <w:rsid w:val="00292E7F"/>
    <w:rsid w:val="00297C23"/>
    <w:rsid w:val="002C5FC9"/>
    <w:rsid w:val="00311204"/>
    <w:rsid w:val="00375327"/>
    <w:rsid w:val="004071AA"/>
    <w:rsid w:val="004D3FB8"/>
    <w:rsid w:val="005B07C6"/>
    <w:rsid w:val="006509B6"/>
    <w:rsid w:val="00692B26"/>
    <w:rsid w:val="006A2714"/>
    <w:rsid w:val="006B59C7"/>
    <w:rsid w:val="006C410E"/>
    <w:rsid w:val="00702D49"/>
    <w:rsid w:val="0070566C"/>
    <w:rsid w:val="00706052"/>
    <w:rsid w:val="007135F4"/>
    <w:rsid w:val="007136CA"/>
    <w:rsid w:val="00732979"/>
    <w:rsid w:val="00760258"/>
    <w:rsid w:val="00770756"/>
    <w:rsid w:val="007860AE"/>
    <w:rsid w:val="00844E0A"/>
    <w:rsid w:val="00881D56"/>
    <w:rsid w:val="008C5860"/>
    <w:rsid w:val="008D6E90"/>
    <w:rsid w:val="009307F9"/>
    <w:rsid w:val="00967BBA"/>
    <w:rsid w:val="009809E1"/>
    <w:rsid w:val="00A51C8E"/>
    <w:rsid w:val="00A8608B"/>
    <w:rsid w:val="00A95E91"/>
    <w:rsid w:val="00B329E6"/>
    <w:rsid w:val="00B506CC"/>
    <w:rsid w:val="00BC343E"/>
    <w:rsid w:val="00BE68D1"/>
    <w:rsid w:val="00CF72CD"/>
    <w:rsid w:val="00D707F8"/>
    <w:rsid w:val="00DE46DA"/>
    <w:rsid w:val="00EE6014"/>
    <w:rsid w:val="00EF5107"/>
    <w:rsid w:val="00F74932"/>
    <w:rsid w:val="00F9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0E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10E"/>
    <w:rPr>
      <w:color w:val="000080"/>
      <w:u w:val="single"/>
    </w:rPr>
  </w:style>
  <w:style w:type="character" w:styleId="a4">
    <w:name w:val="Strong"/>
    <w:qFormat/>
    <w:rsid w:val="004071AA"/>
    <w:rPr>
      <w:b/>
      <w:bCs/>
    </w:rPr>
  </w:style>
  <w:style w:type="paragraph" w:styleId="a5">
    <w:name w:val="Body Text Indent"/>
    <w:basedOn w:val="a"/>
    <w:link w:val="a6"/>
    <w:semiHidden/>
    <w:rsid w:val="00292E7F"/>
    <w:pPr>
      <w:widowControl/>
      <w:suppressAutoHyphens w:val="0"/>
      <w:ind w:firstLine="540"/>
      <w:jc w:val="both"/>
    </w:pPr>
    <w:rPr>
      <w:rFonts w:ascii="Arial" w:eastAsia="Times New Roman" w:hAnsi="Arial" w:cs="Arial"/>
      <w:color w:val="auto"/>
      <w:sz w:val="28"/>
      <w:szCs w:val="28"/>
      <w:lang w:val="ru-RU" w:eastAsia="ar-SA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292E7F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29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qFormat/>
    <w:rsid w:val="00292E7F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a8">
    <w:name w:val="Body Text"/>
    <w:basedOn w:val="a"/>
    <w:link w:val="a9"/>
    <w:uiPriority w:val="99"/>
    <w:unhideWhenUsed/>
    <w:rsid w:val="007136C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136CA"/>
    <w:rPr>
      <w:rFonts w:ascii="Calibri" w:eastAsia="Segoe UI" w:hAnsi="Calibri" w:cs="Tahoma"/>
      <w:color w:val="000000"/>
      <w:szCs w:val="24"/>
      <w:lang w:val="en-US" w:bidi="en-US"/>
    </w:rPr>
  </w:style>
  <w:style w:type="paragraph" w:customStyle="1" w:styleId="ConsPlusTitle">
    <w:name w:val="ConsPlusTitle"/>
    <w:rsid w:val="00BC34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06D6-E470-4FC9-8A05-3BF1B4D5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35</cp:revision>
  <dcterms:created xsi:type="dcterms:W3CDTF">2017-06-19T13:54:00Z</dcterms:created>
  <dcterms:modified xsi:type="dcterms:W3CDTF">2017-12-06T08:26:00Z</dcterms:modified>
</cp:coreProperties>
</file>